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B0A956" w14:textId="77777777" w:rsidR="00F6555D" w:rsidRDefault="00F6555D">
      <w:pPr>
        <w:ind w:left="1236" w:firstLine="888"/>
        <w:rPr>
          <w:b/>
          <w:bCs/>
          <w:sz w:val="28"/>
          <w:szCs w:val="28"/>
        </w:rPr>
      </w:pPr>
      <w:r>
        <w:t xml:space="preserve">                 </w:t>
      </w:r>
    </w:p>
    <w:p w14:paraId="455D30B1" w14:textId="77777777" w:rsidR="00F91BFD" w:rsidRDefault="00F91BFD" w:rsidP="003244D3">
      <w:pPr>
        <w:ind w:left="1236" w:firstLine="888"/>
        <w:rPr>
          <w:b/>
          <w:bCs/>
          <w:sz w:val="28"/>
          <w:szCs w:val="28"/>
        </w:rPr>
      </w:pPr>
      <w:r w:rsidRPr="00F91BFD">
        <w:rPr>
          <w:b/>
          <w:bCs/>
          <w:sz w:val="28"/>
          <w:szCs w:val="28"/>
        </w:rPr>
        <w:t>Gminna Biblioteka Publiczna im. Andrzeja Łuczeńczyka</w:t>
      </w:r>
    </w:p>
    <w:p w14:paraId="2321D816" w14:textId="77777777" w:rsidR="00F91BFD" w:rsidRPr="00F91BFD" w:rsidRDefault="00F91BFD" w:rsidP="003244D3">
      <w:pPr>
        <w:ind w:left="3432" w:firstLine="888"/>
        <w:rPr>
          <w:b/>
          <w:bCs/>
          <w:sz w:val="28"/>
          <w:szCs w:val="28"/>
        </w:rPr>
      </w:pPr>
      <w:r w:rsidRPr="00F91BFD">
        <w:rPr>
          <w:b/>
          <w:bCs/>
          <w:sz w:val="28"/>
          <w:szCs w:val="28"/>
        </w:rPr>
        <w:t>w Ludwinie</w:t>
      </w:r>
    </w:p>
    <w:p w14:paraId="646B790A" w14:textId="77777777" w:rsidR="00F91BFD" w:rsidRPr="00F91BFD" w:rsidRDefault="00F91BFD" w:rsidP="003244D3">
      <w:pPr>
        <w:ind w:left="2544" w:firstLine="888"/>
        <w:rPr>
          <w:b/>
          <w:bCs/>
          <w:sz w:val="28"/>
          <w:szCs w:val="28"/>
        </w:rPr>
      </w:pPr>
      <w:r w:rsidRPr="00F91BFD">
        <w:rPr>
          <w:b/>
          <w:bCs/>
          <w:sz w:val="28"/>
          <w:szCs w:val="28"/>
        </w:rPr>
        <w:t>Ludwin 52, 21-075 Ludwin</w:t>
      </w:r>
    </w:p>
    <w:p w14:paraId="0A0F658E" w14:textId="77777777" w:rsidR="00F91BFD" w:rsidRPr="00F91BFD" w:rsidRDefault="00F91BFD" w:rsidP="003244D3">
      <w:pPr>
        <w:ind w:left="3432" w:firstLine="888"/>
        <w:rPr>
          <w:b/>
          <w:bCs/>
          <w:sz w:val="28"/>
          <w:szCs w:val="28"/>
        </w:rPr>
      </w:pPr>
      <w:r w:rsidRPr="00F91BFD">
        <w:rPr>
          <w:b/>
          <w:bCs/>
          <w:sz w:val="28"/>
          <w:szCs w:val="28"/>
        </w:rPr>
        <w:t>tel.</w:t>
      </w:r>
      <w:r w:rsidR="0002022B">
        <w:rPr>
          <w:b/>
          <w:bCs/>
          <w:sz w:val="28"/>
          <w:szCs w:val="28"/>
        </w:rPr>
        <w:t xml:space="preserve"> </w:t>
      </w:r>
      <w:r w:rsidRPr="00F91BFD">
        <w:rPr>
          <w:b/>
          <w:bCs/>
          <w:sz w:val="28"/>
          <w:szCs w:val="28"/>
        </w:rPr>
        <w:t>81</w:t>
      </w:r>
      <w:r w:rsidR="0002022B">
        <w:rPr>
          <w:b/>
          <w:bCs/>
          <w:sz w:val="28"/>
          <w:szCs w:val="28"/>
        </w:rPr>
        <w:t xml:space="preserve"> </w:t>
      </w:r>
      <w:r w:rsidRPr="00F91BFD">
        <w:rPr>
          <w:b/>
          <w:bCs/>
          <w:sz w:val="28"/>
          <w:szCs w:val="28"/>
        </w:rPr>
        <w:t>7570087,</w:t>
      </w:r>
    </w:p>
    <w:p w14:paraId="0BB7A1CD" w14:textId="77777777" w:rsidR="00F91BFD" w:rsidRPr="00F91BFD" w:rsidRDefault="00F91BFD" w:rsidP="003244D3">
      <w:pPr>
        <w:ind w:left="3096" w:firstLine="336"/>
        <w:rPr>
          <w:b/>
          <w:bCs/>
          <w:sz w:val="28"/>
          <w:szCs w:val="28"/>
          <w:lang w:val="en-US"/>
        </w:rPr>
      </w:pPr>
      <w:r w:rsidRPr="00F91BFD">
        <w:rPr>
          <w:b/>
          <w:bCs/>
          <w:sz w:val="28"/>
          <w:szCs w:val="28"/>
          <w:lang w:val="en-US"/>
        </w:rPr>
        <w:t>e-mail: bibliotekaludwin@op.pl</w:t>
      </w:r>
    </w:p>
    <w:p w14:paraId="1EC6E534" w14:textId="77777777" w:rsidR="00F6555D" w:rsidRPr="00F91BFD" w:rsidRDefault="00CE5B2B">
      <w:pPr>
        <w:ind w:left="-180"/>
        <w:jc w:val="center"/>
        <w:rPr>
          <w:b/>
          <w:bCs/>
          <w:sz w:val="28"/>
          <w:szCs w:val="28"/>
          <w:lang w:val="en-US"/>
        </w:rPr>
      </w:pPr>
      <w:r>
        <w:rPr>
          <w:noProof/>
          <w:lang w:eastAsia="pl-PL"/>
        </w:rPr>
        <mc:AlternateContent>
          <mc:Choice Requires="wps">
            <w:drawing>
              <wp:anchor distT="0" distB="0" distL="89535" distR="89535" simplePos="0" relativeHeight="251657728" behindDoc="0" locked="0" layoutInCell="1" allowOverlap="1" wp14:anchorId="6DA3BC50" wp14:editId="3D7C2F7D">
                <wp:simplePos x="0" y="0"/>
                <wp:positionH relativeFrom="page">
                  <wp:posOffset>1376045</wp:posOffset>
                </wp:positionH>
                <wp:positionV relativeFrom="paragraph">
                  <wp:posOffset>153670</wp:posOffset>
                </wp:positionV>
                <wp:extent cx="5351780" cy="1191260"/>
                <wp:effectExtent l="13970" t="9525" r="6350"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6EE6A059" w14:textId="77777777" w:rsidR="00F6555D" w:rsidRDefault="00F6555D">
                            <w:pPr>
                              <w:jc w:val="center"/>
                            </w:pPr>
                            <w:r>
                              <w:rPr>
                                <w:b/>
                                <w:bCs/>
                                <w:i/>
                                <w:iCs/>
                                <w:sz w:val="52"/>
                                <w:szCs w:val="52"/>
                              </w:rPr>
                              <w:t>ZAPROSZENIE</w:t>
                            </w:r>
                          </w:p>
                          <w:p w14:paraId="20A255DE" w14:textId="77777777" w:rsidR="00F6555D" w:rsidRDefault="00F6555D">
                            <w:pPr>
                              <w:jc w:val="center"/>
                            </w:pPr>
                            <w:r>
                              <w:t>DO  POSTĘPOWANIA W PRZETARGU NIEOGRANICZONYM,</w:t>
                            </w:r>
                          </w:p>
                          <w:p w14:paraId="0EC4EFE8" w14:textId="77777777" w:rsidR="00F6555D" w:rsidRDefault="00F6555D">
                            <w:pPr>
                              <w:jc w:val="center"/>
                              <w:rPr>
                                <w:sz w:val="20"/>
                                <w:szCs w:val="20"/>
                              </w:rPr>
                            </w:pPr>
                            <w:r>
                              <w:t>ZGODNIE Z ART. 39 USTAWY PRAWO ZAMÓWIEŃ PUBLICZNYCH</w:t>
                            </w:r>
                          </w:p>
                          <w:p w14:paraId="34344AFC" w14:textId="77777777" w:rsidR="00F6555D" w:rsidRDefault="00F6555D">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3BC50"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" strokeweight=".5pt">
                <v:fill opacity="0"/>
                <v:textbox inset="1pt,1pt,1pt,1pt">
                  <w:txbxContent>
                    <w:p w14:paraId="6EE6A059" w14:textId="77777777" w:rsidR="00F6555D" w:rsidRDefault="00F6555D">
                      <w:pPr>
                        <w:jc w:val="center"/>
                      </w:pPr>
                      <w:r>
                        <w:rPr>
                          <w:b/>
                          <w:bCs/>
                          <w:i/>
                          <w:iCs/>
                          <w:sz w:val="52"/>
                          <w:szCs w:val="52"/>
                        </w:rPr>
                        <w:t>ZAPROSZENIE</w:t>
                      </w:r>
                    </w:p>
                    <w:p w14:paraId="20A255DE" w14:textId="77777777" w:rsidR="00F6555D" w:rsidRDefault="00F6555D">
                      <w:pPr>
                        <w:jc w:val="center"/>
                      </w:pPr>
                      <w:r>
                        <w:t>DO  POSTĘPOWANIA W PRZETARGU NIEOGRANICZONYM,</w:t>
                      </w:r>
                    </w:p>
                    <w:p w14:paraId="0EC4EFE8" w14:textId="77777777" w:rsidR="00F6555D" w:rsidRDefault="00F6555D">
                      <w:pPr>
                        <w:jc w:val="center"/>
                        <w:rPr>
                          <w:sz w:val="20"/>
                          <w:szCs w:val="20"/>
                        </w:rPr>
                      </w:pPr>
                      <w:r>
                        <w:t>ZGODNIE Z ART. 39 USTAWY PRAWO ZAMÓWIEŃ PUBLICZNYCH</w:t>
                      </w:r>
                    </w:p>
                    <w:p w14:paraId="34344AFC" w14:textId="77777777" w:rsidR="00F6555D" w:rsidRDefault="00F6555D">
                      <w:pPr>
                        <w:rPr>
                          <w:sz w:val="20"/>
                          <w:szCs w:val="20"/>
                        </w:rPr>
                      </w:pPr>
                    </w:p>
                  </w:txbxContent>
                </v:textbox>
                <w10:wrap type="square" side="largest" anchorx="page"/>
              </v:shape>
            </w:pict>
          </mc:Fallback>
        </mc:AlternateContent>
      </w:r>
    </w:p>
    <w:p w14:paraId="4F53CA6A" w14:textId="77777777" w:rsidR="00F6555D" w:rsidRPr="00F91BFD" w:rsidRDefault="00F6555D">
      <w:pPr>
        <w:rPr>
          <w:b/>
          <w:bCs/>
          <w:sz w:val="28"/>
          <w:szCs w:val="28"/>
          <w:lang w:val="en-US"/>
        </w:rPr>
      </w:pPr>
    </w:p>
    <w:p w14:paraId="5C892C22" w14:textId="77777777" w:rsidR="00F6555D" w:rsidRPr="00F91BFD" w:rsidRDefault="00F6555D">
      <w:pPr>
        <w:rPr>
          <w:b/>
          <w:bCs/>
          <w:sz w:val="28"/>
          <w:szCs w:val="28"/>
          <w:lang w:val="en-US"/>
        </w:rPr>
      </w:pPr>
    </w:p>
    <w:p w14:paraId="156EF636" w14:textId="77777777" w:rsidR="00F6555D" w:rsidRPr="00F91BFD" w:rsidRDefault="00F6555D">
      <w:pPr>
        <w:rPr>
          <w:b/>
          <w:bCs/>
          <w:sz w:val="28"/>
          <w:szCs w:val="28"/>
          <w:lang w:val="en-US"/>
        </w:rPr>
      </w:pPr>
    </w:p>
    <w:p w14:paraId="5CE831A2" w14:textId="77777777" w:rsidR="00F6555D" w:rsidRPr="00F91BFD" w:rsidRDefault="00F6555D">
      <w:pPr>
        <w:rPr>
          <w:b/>
          <w:bCs/>
          <w:sz w:val="28"/>
          <w:szCs w:val="28"/>
          <w:lang w:val="en-US"/>
        </w:rPr>
      </w:pPr>
    </w:p>
    <w:p w14:paraId="52C500A6" w14:textId="77777777" w:rsidR="00F6555D" w:rsidRPr="00F91BFD" w:rsidRDefault="00F6555D">
      <w:pPr>
        <w:jc w:val="center"/>
        <w:rPr>
          <w:b/>
          <w:bCs/>
          <w:sz w:val="32"/>
          <w:szCs w:val="32"/>
          <w:lang w:val="en-US"/>
        </w:rPr>
      </w:pPr>
    </w:p>
    <w:p w14:paraId="6AB6B040" w14:textId="77777777" w:rsidR="00F6555D" w:rsidRPr="00F91BFD" w:rsidRDefault="00F6555D">
      <w:pPr>
        <w:jc w:val="center"/>
        <w:rPr>
          <w:b/>
          <w:bCs/>
          <w:sz w:val="32"/>
          <w:szCs w:val="32"/>
          <w:lang w:val="en-US"/>
        </w:rPr>
      </w:pPr>
    </w:p>
    <w:p w14:paraId="7D94802E" w14:textId="77777777" w:rsidR="00F91BFD" w:rsidRPr="00F91BFD" w:rsidRDefault="00F91BFD" w:rsidP="00F91BFD">
      <w:pPr>
        <w:jc w:val="center"/>
        <w:rPr>
          <w:b/>
          <w:bCs/>
          <w:sz w:val="32"/>
          <w:szCs w:val="32"/>
          <w:lang w:val="en-US"/>
        </w:rPr>
      </w:pPr>
      <w:proofErr w:type="spellStart"/>
      <w:r w:rsidRPr="00F91BFD">
        <w:rPr>
          <w:b/>
          <w:bCs/>
          <w:sz w:val="32"/>
          <w:szCs w:val="32"/>
          <w:lang w:val="en-US"/>
        </w:rPr>
        <w:t>Dyrektor</w:t>
      </w:r>
      <w:proofErr w:type="spellEnd"/>
      <w:r w:rsidRPr="00F91BFD">
        <w:rPr>
          <w:b/>
          <w:bCs/>
          <w:sz w:val="32"/>
          <w:szCs w:val="32"/>
          <w:lang w:val="en-US"/>
        </w:rPr>
        <w:t xml:space="preserve"> </w:t>
      </w:r>
    </w:p>
    <w:p w14:paraId="45066B5B" w14:textId="77777777" w:rsidR="00F91BFD" w:rsidRPr="00F91BFD" w:rsidRDefault="00F91BFD" w:rsidP="00F91BFD">
      <w:pPr>
        <w:jc w:val="center"/>
        <w:rPr>
          <w:b/>
          <w:bCs/>
          <w:sz w:val="32"/>
          <w:szCs w:val="32"/>
          <w:lang w:val="en-US"/>
        </w:rPr>
      </w:pPr>
    </w:p>
    <w:p w14:paraId="22516BA2" w14:textId="77777777" w:rsidR="00F91BFD" w:rsidRPr="00F91BFD" w:rsidRDefault="00F91BFD" w:rsidP="00F91BFD">
      <w:pPr>
        <w:jc w:val="center"/>
        <w:rPr>
          <w:b/>
          <w:bCs/>
          <w:sz w:val="32"/>
          <w:szCs w:val="32"/>
        </w:rPr>
      </w:pPr>
      <w:r w:rsidRPr="00F91BFD">
        <w:rPr>
          <w:b/>
          <w:bCs/>
          <w:sz w:val="32"/>
          <w:szCs w:val="32"/>
        </w:rPr>
        <w:t>Elżbieta Kuczyńska</w:t>
      </w:r>
    </w:p>
    <w:p w14:paraId="289AFD12" w14:textId="77777777" w:rsidR="00F6555D" w:rsidRDefault="00F6555D">
      <w:pPr>
        <w:jc w:val="center"/>
        <w:rPr>
          <w:b/>
          <w:bCs/>
          <w:sz w:val="28"/>
          <w:szCs w:val="28"/>
        </w:rPr>
      </w:pPr>
    </w:p>
    <w:p w14:paraId="5CEB5F7F" w14:textId="77777777" w:rsidR="00F6555D" w:rsidRDefault="00F6555D">
      <w:pPr>
        <w:jc w:val="center"/>
        <w:rPr>
          <w:b/>
          <w:bCs/>
          <w:sz w:val="36"/>
          <w:szCs w:val="36"/>
        </w:rPr>
      </w:pPr>
      <w:r>
        <w:rPr>
          <w:b/>
          <w:bCs/>
          <w:sz w:val="36"/>
          <w:szCs w:val="36"/>
        </w:rPr>
        <w:t>Z A P R A S Z A</w:t>
      </w:r>
    </w:p>
    <w:p w14:paraId="4CBB81AC" w14:textId="77777777" w:rsidR="00F6555D" w:rsidRDefault="00F6555D">
      <w:pPr>
        <w:jc w:val="center"/>
        <w:rPr>
          <w:b/>
          <w:bCs/>
          <w:sz w:val="36"/>
          <w:szCs w:val="36"/>
        </w:rPr>
      </w:pPr>
    </w:p>
    <w:p w14:paraId="506A8AF6" w14:textId="77777777" w:rsidR="00F6555D" w:rsidRDefault="00F6555D">
      <w:pPr>
        <w:rPr>
          <w:sz w:val="28"/>
          <w:szCs w:val="28"/>
        </w:rPr>
      </w:pPr>
    </w:p>
    <w:p w14:paraId="2261D34A" w14:textId="77777777" w:rsidR="00F6555D" w:rsidRDefault="00F6555D">
      <w:pPr>
        <w:jc w:val="center"/>
        <w:rPr>
          <w:sz w:val="28"/>
          <w:szCs w:val="28"/>
        </w:rPr>
      </w:pPr>
    </w:p>
    <w:p w14:paraId="1DF38225" w14:textId="77777777" w:rsidR="00F6555D" w:rsidRDefault="00F6555D">
      <w:pPr>
        <w:jc w:val="center"/>
        <w:rPr>
          <w:b/>
          <w:bCs/>
          <w:color w:val="000000"/>
          <w:sz w:val="28"/>
          <w:szCs w:val="28"/>
        </w:rPr>
      </w:pPr>
      <w:r>
        <w:t>DO ZŁOŻENIA OFERTY ZGODNIE Z ZAŁĄCZONĄ SPECYFIKACJĄ ISTOTNYCH WARUNKÓW ZAMÓWIENIA  NA ZADANIE PN.:</w:t>
      </w:r>
    </w:p>
    <w:p w14:paraId="21D48B20" w14:textId="77777777" w:rsidR="00F6555D" w:rsidRDefault="00F6555D">
      <w:pPr>
        <w:rPr>
          <w:b/>
          <w:bCs/>
          <w:color w:val="000000"/>
          <w:sz w:val="28"/>
          <w:szCs w:val="28"/>
        </w:rPr>
      </w:pPr>
    </w:p>
    <w:p w14:paraId="71EA219D" w14:textId="77777777" w:rsidR="00F6555D" w:rsidRDefault="00F6555D">
      <w:pPr>
        <w:rPr>
          <w:b/>
          <w:bCs/>
          <w:color w:val="000000"/>
          <w:sz w:val="28"/>
          <w:szCs w:val="28"/>
        </w:rPr>
      </w:pPr>
    </w:p>
    <w:p w14:paraId="3E187FD1" w14:textId="77777777" w:rsidR="00F6555D" w:rsidRDefault="00F6555D">
      <w:pPr>
        <w:rPr>
          <w:b/>
          <w:bCs/>
          <w:color w:val="000000"/>
          <w:sz w:val="28"/>
          <w:szCs w:val="28"/>
        </w:rPr>
      </w:pPr>
    </w:p>
    <w:p w14:paraId="4CEC5176" w14:textId="77777777" w:rsidR="00F6555D" w:rsidRDefault="00F6555D">
      <w:pPr>
        <w:rPr>
          <w:b/>
          <w:bCs/>
          <w:color w:val="000000"/>
          <w:sz w:val="28"/>
          <w:szCs w:val="28"/>
        </w:rPr>
      </w:pPr>
    </w:p>
    <w:p w14:paraId="20FE0239" w14:textId="4F9006C0" w:rsidR="00F6555D" w:rsidRDefault="00F91BFD">
      <w:pPr>
        <w:rPr>
          <w:b/>
          <w:bCs/>
          <w:sz w:val="28"/>
          <w:szCs w:val="28"/>
        </w:rPr>
      </w:pPr>
      <w:r w:rsidRPr="00F91BFD">
        <w:rPr>
          <w:b/>
          <w:bCs/>
          <w:color w:val="000000"/>
          <w:sz w:val="28"/>
          <w:szCs w:val="28"/>
        </w:rPr>
        <w:t xml:space="preserve">„Biblioteka </w:t>
      </w:r>
      <w:r w:rsidR="00BD6B3F">
        <w:rPr>
          <w:b/>
          <w:bCs/>
          <w:color w:val="000000"/>
          <w:sz w:val="28"/>
          <w:szCs w:val="28"/>
        </w:rPr>
        <w:t>B</w:t>
      </w:r>
      <w:r w:rsidRPr="00F91BFD">
        <w:rPr>
          <w:b/>
          <w:bCs/>
          <w:color w:val="000000"/>
          <w:sz w:val="28"/>
          <w:szCs w:val="28"/>
        </w:rPr>
        <w:t>ramą Po</w:t>
      </w:r>
      <w:r w:rsidR="001907DD">
        <w:rPr>
          <w:b/>
          <w:bCs/>
          <w:color w:val="000000"/>
          <w:sz w:val="28"/>
          <w:szCs w:val="28"/>
        </w:rPr>
        <w:t>jezierza Łęczyńsko-Włodawskiego</w:t>
      </w:r>
      <w:r w:rsidR="00BD6B3F">
        <w:rPr>
          <w:b/>
          <w:bCs/>
          <w:color w:val="000000"/>
          <w:sz w:val="28"/>
          <w:szCs w:val="28"/>
        </w:rPr>
        <w:t>”</w:t>
      </w:r>
      <w:r w:rsidRPr="00F91BFD">
        <w:rPr>
          <w:b/>
          <w:bCs/>
          <w:color w:val="000000"/>
          <w:sz w:val="28"/>
          <w:szCs w:val="28"/>
        </w:rPr>
        <w:t xml:space="preserve"> – rozbudowa Gminnej Biblioteki Publicznej im. </w:t>
      </w:r>
      <w:r w:rsidR="0002022B">
        <w:rPr>
          <w:b/>
          <w:bCs/>
          <w:color w:val="000000"/>
          <w:sz w:val="28"/>
          <w:szCs w:val="28"/>
        </w:rPr>
        <w:t xml:space="preserve">Andrzeja Łuczeńczyka w Ludwinie – </w:t>
      </w:r>
      <w:r w:rsidR="0002022B" w:rsidRPr="003244D3">
        <w:rPr>
          <w:b/>
          <w:bCs/>
          <w:color w:val="000000"/>
          <w:sz w:val="28"/>
          <w:szCs w:val="28"/>
        </w:rPr>
        <w:t>DOSTAWA I MONTAŻ MEBLI WOLNOSTOJĄCYCH, URZĄDZEŃ ORAZ ELEMENTÓW DEKORACYJNYCH</w:t>
      </w:r>
      <w:r w:rsidR="001907DD" w:rsidRPr="003244D3">
        <w:rPr>
          <w:b/>
          <w:bCs/>
          <w:color w:val="000000"/>
          <w:sz w:val="28"/>
          <w:szCs w:val="28"/>
        </w:rPr>
        <w:t>”</w:t>
      </w:r>
    </w:p>
    <w:p w14:paraId="4BA7FCD4" w14:textId="77777777" w:rsidR="00F6555D" w:rsidRDefault="00F6555D">
      <w:pPr>
        <w:rPr>
          <w:b/>
          <w:bCs/>
          <w:sz w:val="20"/>
          <w:szCs w:val="20"/>
        </w:rPr>
      </w:pPr>
    </w:p>
    <w:p w14:paraId="069B2CBB" w14:textId="77777777" w:rsidR="00F6555D" w:rsidRDefault="00F6555D">
      <w:pPr>
        <w:rPr>
          <w:b/>
          <w:bCs/>
          <w:sz w:val="28"/>
          <w:szCs w:val="28"/>
        </w:rPr>
      </w:pPr>
      <w:r>
        <w:rPr>
          <w:b/>
          <w:bCs/>
          <w:sz w:val="28"/>
          <w:szCs w:val="28"/>
        </w:rPr>
        <w:t xml:space="preserve">                                            </w:t>
      </w:r>
    </w:p>
    <w:p w14:paraId="0A0FC200" w14:textId="77777777" w:rsidR="00F6555D" w:rsidRDefault="00F6555D">
      <w:pPr>
        <w:rPr>
          <w:b/>
          <w:bCs/>
          <w:sz w:val="28"/>
          <w:szCs w:val="28"/>
        </w:rPr>
      </w:pPr>
    </w:p>
    <w:p w14:paraId="19923918" w14:textId="2E6267E6" w:rsidR="00F6555D" w:rsidRDefault="00F6555D">
      <w:pPr>
        <w:rPr>
          <w:b/>
          <w:bCs/>
          <w:sz w:val="28"/>
          <w:szCs w:val="28"/>
        </w:rPr>
      </w:pPr>
      <w:r>
        <w:rPr>
          <w:b/>
          <w:bCs/>
          <w:i/>
          <w:iCs/>
          <w:sz w:val="28"/>
          <w:szCs w:val="28"/>
        </w:rPr>
        <w:t xml:space="preserve">Z A T W I E R D Z A M                                                 </w:t>
      </w:r>
      <w:r>
        <w:rPr>
          <w:b/>
          <w:bCs/>
          <w:i/>
          <w:iCs/>
          <w:sz w:val="28"/>
          <w:szCs w:val="28"/>
        </w:rPr>
        <w:tab/>
        <w:t xml:space="preserve"> dnia </w:t>
      </w:r>
      <w:r w:rsidR="003244D3">
        <w:rPr>
          <w:b/>
          <w:bCs/>
          <w:i/>
          <w:iCs/>
          <w:sz w:val="28"/>
          <w:szCs w:val="28"/>
        </w:rPr>
        <w:t>0</w:t>
      </w:r>
      <w:r w:rsidR="00F91BFD">
        <w:rPr>
          <w:b/>
          <w:bCs/>
          <w:i/>
          <w:iCs/>
          <w:sz w:val="28"/>
          <w:szCs w:val="28"/>
        </w:rPr>
        <w:t>1</w:t>
      </w:r>
      <w:r w:rsidR="00917F65">
        <w:rPr>
          <w:b/>
          <w:bCs/>
          <w:i/>
          <w:iCs/>
          <w:sz w:val="28"/>
          <w:szCs w:val="28"/>
        </w:rPr>
        <w:t xml:space="preserve"> </w:t>
      </w:r>
      <w:r w:rsidR="003244D3">
        <w:rPr>
          <w:b/>
          <w:bCs/>
          <w:i/>
          <w:iCs/>
          <w:sz w:val="28"/>
          <w:szCs w:val="28"/>
        </w:rPr>
        <w:t>września</w:t>
      </w:r>
      <w:r w:rsidR="00CB771A">
        <w:rPr>
          <w:b/>
          <w:bCs/>
          <w:i/>
          <w:iCs/>
          <w:sz w:val="28"/>
          <w:szCs w:val="28"/>
        </w:rPr>
        <w:t xml:space="preserve"> 2020</w:t>
      </w:r>
      <w:r>
        <w:rPr>
          <w:b/>
          <w:bCs/>
          <w:i/>
          <w:iCs/>
          <w:sz w:val="28"/>
          <w:szCs w:val="28"/>
        </w:rPr>
        <w:t xml:space="preserve"> r.</w:t>
      </w:r>
    </w:p>
    <w:p w14:paraId="19A4FEF3" w14:textId="77777777" w:rsidR="00F6555D" w:rsidRDefault="00F6555D">
      <w:pPr>
        <w:rPr>
          <w:b/>
          <w:bCs/>
          <w:sz w:val="28"/>
          <w:szCs w:val="28"/>
        </w:rPr>
      </w:pPr>
    </w:p>
    <w:p w14:paraId="69D570B7" w14:textId="77777777" w:rsidR="00F6555D" w:rsidRDefault="00F6555D">
      <w:pPr>
        <w:rPr>
          <w:b/>
          <w:bCs/>
          <w:sz w:val="28"/>
          <w:szCs w:val="28"/>
        </w:rPr>
      </w:pPr>
    </w:p>
    <w:p w14:paraId="3C51FE6A" w14:textId="77777777" w:rsidR="00F6555D" w:rsidRDefault="00F6555D">
      <w:pPr>
        <w:rPr>
          <w:b/>
          <w:bCs/>
          <w:sz w:val="28"/>
          <w:szCs w:val="28"/>
        </w:rPr>
      </w:pPr>
    </w:p>
    <w:p w14:paraId="3099EB7F" w14:textId="77777777" w:rsidR="00F6555D" w:rsidRDefault="00F6555D">
      <w:pPr>
        <w:rPr>
          <w:b/>
          <w:bCs/>
          <w:sz w:val="28"/>
          <w:szCs w:val="28"/>
        </w:rPr>
      </w:pPr>
    </w:p>
    <w:p w14:paraId="1BEC2973" w14:textId="77777777" w:rsidR="00F6555D" w:rsidRDefault="00F6555D">
      <w:pPr>
        <w:rPr>
          <w:b/>
          <w:bCs/>
          <w:sz w:val="28"/>
          <w:szCs w:val="28"/>
        </w:rPr>
      </w:pPr>
      <w:r>
        <w:rPr>
          <w:b/>
          <w:bCs/>
          <w:sz w:val="28"/>
          <w:szCs w:val="28"/>
        </w:rPr>
        <w:t>........................................</w:t>
      </w:r>
    </w:p>
    <w:p w14:paraId="4DFEF11A" w14:textId="77777777" w:rsidR="00F6555D" w:rsidRDefault="00F6555D">
      <w:pPr>
        <w:rPr>
          <w:b/>
          <w:bCs/>
          <w:sz w:val="28"/>
          <w:szCs w:val="28"/>
        </w:rPr>
      </w:pPr>
    </w:p>
    <w:p w14:paraId="4874417F" w14:textId="77777777" w:rsidR="00F6555D" w:rsidRDefault="00F6555D">
      <w:pPr>
        <w:rPr>
          <w:b/>
          <w:bCs/>
          <w:sz w:val="28"/>
          <w:szCs w:val="28"/>
        </w:rPr>
      </w:pPr>
    </w:p>
    <w:p w14:paraId="2F0170D1" w14:textId="77777777" w:rsidR="00F6555D" w:rsidRDefault="00F6555D">
      <w:pPr>
        <w:jc w:val="center"/>
        <w:rPr>
          <w:b/>
          <w:bCs/>
          <w:i/>
          <w:iCs/>
          <w:sz w:val="52"/>
          <w:szCs w:val="52"/>
        </w:rPr>
      </w:pPr>
    </w:p>
    <w:p w14:paraId="6551C6EF" w14:textId="77777777" w:rsidR="00F6555D" w:rsidRDefault="00F6555D">
      <w:pPr>
        <w:jc w:val="center"/>
        <w:rPr>
          <w:b/>
          <w:bCs/>
          <w:i/>
          <w:iCs/>
          <w:sz w:val="52"/>
          <w:szCs w:val="52"/>
        </w:rPr>
      </w:pPr>
      <w:r>
        <w:rPr>
          <w:b/>
          <w:bCs/>
          <w:i/>
          <w:iCs/>
          <w:sz w:val="52"/>
          <w:szCs w:val="52"/>
        </w:rPr>
        <w:lastRenderedPageBreak/>
        <w:t>Specyfikacja</w:t>
      </w:r>
    </w:p>
    <w:p w14:paraId="0D49A3D5" w14:textId="77777777" w:rsidR="00F6555D" w:rsidRDefault="00F6555D">
      <w:pPr>
        <w:jc w:val="center"/>
        <w:rPr>
          <w:b/>
          <w:bCs/>
          <w:color w:val="000000"/>
          <w:sz w:val="28"/>
          <w:szCs w:val="28"/>
        </w:rPr>
      </w:pPr>
      <w:r>
        <w:rPr>
          <w:b/>
          <w:bCs/>
          <w:i/>
          <w:iCs/>
          <w:sz w:val="52"/>
          <w:szCs w:val="52"/>
        </w:rPr>
        <w:t>Istotnych Warunków Zamówienia</w:t>
      </w:r>
    </w:p>
    <w:p w14:paraId="5D1ED029" w14:textId="77777777" w:rsidR="00F6555D" w:rsidRDefault="00F6555D">
      <w:pPr>
        <w:rPr>
          <w:b/>
          <w:bCs/>
          <w:color w:val="000000"/>
          <w:sz w:val="28"/>
          <w:szCs w:val="28"/>
        </w:rPr>
      </w:pPr>
    </w:p>
    <w:p w14:paraId="02248E10" w14:textId="77777777" w:rsidR="00F6555D" w:rsidRDefault="00F6555D">
      <w:pPr>
        <w:jc w:val="center"/>
        <w:rPr>
          <w:color w:val="000000"/>
        </w:rPr>
      </w:pPr>
      <w:r>
        <w:rPr>
          <w:color w:val="000000"/>
        </w:rPr>
        <w:t>W trybie  przetargu nieograniczonego o wartości zamówienia mniejszej</w:t>
      </w:r>
    </w:p>
    <w:p w14:paraId="4F6AB522" w14:textId="77777777" w:rsidR="00F6555D" w:rsidRDefault="00F6555D">
      <w:pPr>
        <w:jc w:val="center"/>
        <w:rPr>
          <w:b/>
          <w:bCs/>
          <w:sz w:val="28"/>
          <w:szCs w:val="28"/>
        </w:rPr>
      </w:pPr>
      <w:r>
        <w:rPr>
          <w:color w:val="000000"/>
        </w:rPr>
        <w:t>od kwot określonych w przepisach wydanych na podstawie art. 11 ust. 8 ustawy z dnia 29 stycznia 2004 r. – Prawo zamówień publicznych.</w:t>
      </w:r>
    </w:p>
    <w:p w14:paraId="4BB3B178" w14:textId="77777777" w:rsidR="00F6555D" w:rsidRDefault="00F6555D">
      <w:pPr>
        <w:pStyle w:val="pkt"/>
        <w:spacing w:before="0" w:after="0" w:line="100" w:lineRule="atLeast"/>
        <w:ind w:left="0" w:firstLine="0"/>
        <w:rPr>
          <w:sz w:val="28"/>
          <w:szCs w:val="28"/>
          <w:lang w:eastAsia="pl-PL"/>
        </w:rPr>
      </w:pPr>
      <w:r>
        <w:rPr>
          <w:sz w:val="28"/>
          <w:szCs w:val="28"/>
          <w:lang w:eastAsia="pl-PL"/>
        </w:rPr>
        <w:tab/>
      </w:r>
      <w:r>
        <w:rPr>
          <w:sz w:val="28"/>
          <w:szCs w:val="28"/>
          <w:lang w:eastAsia="pl-PL"/>
        </w:rPr>
        <w:tab/>
      </w:r>
      <w:r>
        <w:rPr>
          <w:sz w:val="28"/>
          <w:szCs w:val="28"/>
          <w:lang w:eastAsia="pl-PL"/>
        </w:rPr>
        <w:tab/>
      </w:r>
      <w:r>
        <w:rPr>
          <w:sz w:val="28"/>
          <w:szCs w:val="28"/>
          <w:lang w:eastAsia="pl-PL"/>
        </w:rPr>
        <w:tab/>
      </w:r>
    </w:p>
    <w:p w14:paraId="47AC2A73" w14:textId="77777777" w:rsidR="00F91BFD" w:rsidRDefault="00F91BFD">
      <w:pPr>
        <w:pStyle w:val="pkt"/>
        <w:spacing w:before="0" w:after="0" w:line="100" w:lineRule="atLeast"/>
        <w:ind w:left="0" w:firstLine="0"/>
        <w:rPr>
          <w:b/>
          <w:bCs/>
          <w:sz w:val="28"/>
          <w:szCs w:val="28"/>
        </w:rPr>
      </w:pPr>
    </w:p>
    <w:p w14:paraId="32E56029" w14:textId="77777777" w:rsidR="00F6555D" w:rsidRDefault="00F6555D">
      <w:pPr>
        <w:ind w:left="33" w:right="-108"/>
        <w:rPr>
          <w:b/>
          <w:bCs/>
        </w:rPr>
      </w:pPr>
      <w:r>
        <w:rPr>
          <w:b/>
          <w:bCs/>
          <w:sz w:val="28"/>
          <w:szCs w:val="28"/>
        </w:rPr>
        <w:t>I. Informacja o Zamawiającym.</w:t>
      </w:r>
    </w:p>
    <w:p w14:paraId="24A6CB54" w14:textId="77777777" w:rsidR="00F6555D" w:rsidRDefault="00F6555D">
      <w:pPr>
        <w:ind w:left="33" w:right="-108"/>
        <w:rPr>
          <w:b/>
          <w:bCs/>
        </w:rPr>
      </w:pPr>
    </w:p>
    <w:p w14:paraId="2DD32577"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Nazwa Zamawiającego: Gminna Biblioteka Publiczna im. Andrzeja Łuczeńczyka </w:t>
      </w:r>
    </w:p>
    <w:p w14:paraId="185118CE"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                                          w Ludwinie</w:t>
      </w:r>
    </w:p>
    <w:p w14:paraId="7A3150C1" w14:textId="77777777" w:rsidR="00F91BFD" w:rsidRPr="00F91BFD" w:rsidRDefault="00F91BFD" w:rsidP="00F91BFD">
      <w:pPr>
        <w:ind w:left="33"/>
        <w:jc w:val="both"/>
        <w:rPr>
          <w:b/>
          <w:bCs/>
          <w:sz w:val="26"/>
          <w:szCs w:val="26"/>
          <w:lang w:eastAsia="pl-PL"/>
        </w:rPr>
      </w:pPr>
      <w:r w:rsidRPr="00F91BFD">
        <w:rPr>
          <w:b/>
          <w:bCs/>
          <w:sz w:val="26"/>
          <w:szCs w:val="26"/>
          <w:lang w:eastAsia="pl-PL"/>
        </w:rPr>
        <w:t>REGON:</w:t>
      </w:r>
      <w:r w:rsidRPr="00F91BFD">
        <w:rPr>
          <w:b/>
          <w:bCs/>
          <w:sz w:val="26"/>
          <w:szCs w:val="26"/>
          <w:lang w:eastAsia="pl-PL"/>
        </w:rPr>
        <w:tab/>
      </w:r>
      <w:r w:rsidRPr="00F91BFD">
        <w:rPr>
          <w:b/>
          <w:bCs/>
          <w:sz w:val="26"/>
          <w:szCs w:val="26"/>
          <w:lang w:eastAsia="pl-PL"/>
        </w:rPr>
        <w:tab/>
      </w:r>
      <w:r w:rsidRPr="00F91BFD">
        <w:rPr>
          <w:b/>
          <w:bCs/>
          <w:sz w:val="26"/>
          <w:szCs w:val="26"/>
          <w:lang w:eastAsia="pl-PL"/>
        </w:rPr>
        <w:tab/>
        <w:t xml:space="preserve">431195330 </w:t>
      </w:r>
    </w:p>
    <w:p w14:paraId="50F3E59D"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NIP: </w:t>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t>7131781071</w:t>
      </w:r>
    </w:p>
    <w:p w14:paraId="37BC8849" w14:textId="77777777" w:rsidR="00F91BFD" w:rsidRPr="00F91BFD" w:rsidRDefault="00F91BFD" w:rsidP="00F91BFD">
      <w:pPr>
        <w:ind w:left="33"/>
        <w:jc w:val="both"/>
        <w:rPr>
          <w:b/>
          <w:bCs/>
          <w:sz w:val="26"/>
          <w:szCs w:val="26"/>
          <w:lang w:eastAsia="pl-PL"/>
        </w:rPr>
      </w:pPr>
      <w:r w:rsidRPr="00F91BFD">
        <w:rPr>
          <w:b/>
          <w:bCs/>
          <w:sz w:val="26"/>
          <w:szCs w:val="26"/>
          <w:lang w:eastAsia="pl-PL"/>
        </w:rPr>
        <w:t>Miejscowość:</w:t>
      </w:r>
      <w:r w:rsidRPr="00F91BFD">
        <w:rPr>
          <w:b/>
          <w:bCs/>
          <w:sz w:val="26"/>
          <w:szCs w:val="26"/>
          <w:lang w:eastAsia="pl-PL"/>
        </w:rPr>
        <w:tab/>
      </w:r>
      <w:r w:rsidRPr="00F91BFD">
        <w:rPr>
          <w:b/>
          <w:bCs/>
          <w:sz w:val="26"/>
          <w:szCs w:val="26"/>
          <w:lang w:eastAsia="pl-PL"/>
        </w:rPr>
        <w:tab/>
        <w:t>Ludwin</w:t>
      </w:r>
    </w:p>
    <w:p w14:paraId="56C52099" w14:textId="77777777" w:rsidR="00F91BFD" w:rsidRPr="00F91BFD" w:rsidRDefault="00F91BFD" w:rsidP="00F91BFD">
      <w:pPr>
        <w:ind w:left="33"/>
        <w:jc w:val="both"/>
        <w:rPr>
          <w:b/>
          <w:bCs/>
          <w:sz w:val="26"/>
          <w:szCs w:val="26"/>
          <w:lang w:eastAsia="pl-PL"/>
        </w:rPr>
      </w:pPr>
      <w:r w:rsidRPr="00F91BFD">
        <w:rPr>
          <w:b/>
          <w:bCs/>
          <w:sz w:val="26"/>
          <w:szCs w:val="26"/>
          <w:lang w:eastAsia="pl-PL"/>
        </w:rPr>
        <w:t>Adres:</w:t>
      </w:r>
      <w:r w:rsidRPr="00F91BFD">
        <w:rPr>
          <w:b/>
          <w:bCs/>
          <w:sz w:val="26"/>
          <w:szCs w:val="26"/>
          <w:lang w:eastAsia="pl-PL"/>
        </w:rPr>
        <w:tab/>
      </w:r>
      <w:r w:rsidRPr="00F91BFD">
        <w:rPr>
          <w:b/>
          <w:bCs/>
          <w:sz w:val="26"/>
          <w:szCs w:val="26"/>
          <w:lang w:eastAsia="pl-PL"/>
        </w:rPr>
        <w:tab/>
      </w:r>
      <w:r w:rsidRPr="00F91BFD">
        <w:rPr>
          <w:b/>
          <w:bCs/>
          <w:sz w:val="26"/>
          <w:szCs w:val="26"/>
          <w:lang w:eastAsia="pl-PL"/>
        </w:rPr>
        <w:tab/>
        <w:t xml:space="preserve">Ludwin 52, 21-075 Ludwin </w:t>
      </w:r>
    </w:p>
    <w:p w14:paraId="638083BE" w14:textId="77777777" w:rsidR="00F91BFD" w:rsidRPr="00F91BFD" w:rsidRDefault="00F91BFD" w:rsidP="00F91BFD">
      <w:pPr>
        <w:ind w:left="33"/>
        <w:jc w:val="both"/>
        <w:rPr>
          <w:b/>
          <w:bCs/>
          <w:sz w:val="26"/>
          <w:szCs w:val="26"/>
          <w:lang w:eastAsia="pl-PL"/>
        </w:rPr>
      </w:pPr>
      <w:r w:rsidRPr="00F91BFD">
        <w:rPr>
          <w:b/>
          <w:bCs/>
          <w:sz w:val="26"/>
          <w:szCs w:val="26"/>
          <w:lang w:eastAsia="pl-PL"/>
        </w:rPr>
        <w:t>Strona internetowa:</w:t>
      </w:r>
      <w:r w:rsidRPr="00F91BFD">
        <w:rPr>
          <w:b/>
          <w:bCs/>
          <w:sz w:val="26"/>
          <w:szCs w:val="26"/>
          <w:lang w:eastAsia="pl-PL"/>
        </w:rPr>
        <w:tab/>
        <w:t>www.bibliotekaludwin.pl - dokumentacja dotycząca zamówienia publicznego będzie zamieszczana na stronie internetowej Gminy Ludwin www.</w:t>
      </w:r>
      <w:r>
        <w:rPr>
          <w:b/>
          <w:bCs/>
          <w:sz w:val="26"/>
          <w:szCs w:val="26"/>
          <w:lang w:eastAsia="pl-PL"/>
        </w:rPr>
        <w:t>gminaludwin</w:t>
      </w:r>
      <w:r w:rsidRPr="00F91BFD">
        <w:rPr>
          <w:b/>
          <w:bCs/>
          <w:sz w:val="26"/>
          <w:szCs w:val="26"/>
          <w:lang w:eastAsia="pl-PL"/>
        </w:rPr>
        <w:t>.pl w zakładce „zamówienia publiczne”</w:t>
      </w:r>
    </w:p>
    <w:p w14:paraId="544AFB05" w14:textId="77777777" w:rsidR="00F91BFD" w:rsidRPr="00F91BFD" w:rsidRDefault="00F91BFD" w:rsidP="00F91BFD">
      <w:pPr>
        <w:ind w:left="33"/>
        <w:jc w:val="both"/>
        <w:rPr>
          <w:b/>
          <w:bCs/>
          <w:sz w:val="26"/>
          <w:szCs w:val="26"/>
          <w:lang w:eastAsia="pl-PL"/>
        </w:rPr>
      </w:pPr>
      <w:r w:rsidRPr="00F91BFD">
        <w:rPr>
          <w:b/>
          <w:bCs/>
          <w:sz w:val="26"/>
          <w:szCs w:val="26"/>
          <w:lang w:eastAsia="pl-PL"/>
        </w:rPr>
        <w:t>Godziny pracy:</w:t>
      </w:r>
      <w:r w:rsidRPr="00F91BFD">
        <w:rPr>
          <w:b/>
          <w:bCs/>
          <w:sz w:val="26"/>
          <w:szCs w:val="26"/>
          <w:lang w:eastAsia="pl-PL"/>
        </w:rPr>
        <w:tab/>
        <w:t>poniedziałek  – piątek w godzinach od    9:00  do  17:00</w:t>
      </w:r>
    </w:p>
    <w:p w14:paraId="5B8CD757" w14:textId="77777777" w:rsidR="00F91BFD" w:rsidRPr="00F91BFD" w:rsidRDefault="00F91BFD" w:rsidP="00F91BFD">
      <w:pPr>
        <w:ind w:left="33"/>
        <w:jc w:val="both"/>
        <w:rPr>
          <w:b/>
          <w:bCs/>
          <w:sz w:val="26"/>
          <w:szCs w:val="26"/>
          <w:lang w:eastAsia="pl-PL"/>
        </w:rPr>
      </w:pP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r w:rsidRPr="00F91BFD">
        <w:rPr>
          <w:b/>
          <w:bCs/>
          <w:sz w:val="26"/>
          <w:szCs w:val="26"/>
          <w:lang w:eastAsia="pl-PL"/>
        </w:rPr>
        <w:tab/>
      </w:r>
    </w:p>
    <w:p w14:paraId="452E0D5B" w14:textId="77777777" w:rsidR="00F91BFD" w:rsidRPr="00F91BFD" w:rsidRDefault="00F91BFD" w:rsidP="00F91BFD">
      <w:pPr>
        <w:ind w:left="33"/>
        <w:jc w:val="both"/>
        <w:rPr>
          <w:b/>
          <w:bCs/>
          <w:sz w:val="26"/>
          <w:szCs w:val="26"/>
          <w:lang w:eastAsia="pl-PL"/>
        </w:rPr>
      </w:pPr>
      <w:r w:rsidRPr="00F91BFD">
        <w:rPr>
          <w:b/>
          <w:bCs/>
          <w:sz w:val="26"/>
          <w:szCs w:val="26"/>
          <w:lang w:eastAsia="pl-PL"/>
        </w:rPr>
        <w:t xml:space="preserve">Konto do wpłacania wadium i zabezpieczenia należytego wykonania umowy: </w:t>
      </w:r>
    </w:p>
    <w:p w14:paraId="12C3335A" w14:textId="77777777" w:rsidR="00F91BFD" w:rsidRPr="00F91BFD" w:rsidRDefault="00F91BFD" w:rsidP="00F91BFD">
      <w:pPr>
        <w:ind w:left="33"/>
        <w:jc w:val="both"/>
        <w:rPr>
          <w:b/>
          <w:bCs/>
          <w:sz w:val="26"/>
          <w:szCs w:val="26"/>
          <w:lang w:eastAsia="pl-PL"/>
        </w:rPr>
      </w:pPr>
      <w:r w:rsidRPr="00F91BFD">
        <w:rPr>
          <w:b/>
          <w:bCs/>
          <w:sz w:val="26"/>
          <w:szCs w:val="26"/>
          <w:lang w:eastAsia="pl-PL"/>
        </w:rPr>
        <w:t>Bank  Spółdzielczy w Cycowie, Oddział w Ludwinie</w:t>
      </w:r>
    </w:p>
    <w:p w14:paraId="6595CE9F" w14:textId="77777777" w:rsidR="00F6555D" w:rsidRDefault="00F91BFD" w:rsidP="00F91BFD">
      <w:pPr>
        <w:ind w:left="33"/>
        <w:jc w:val="both"/>
        <w:rPr>
          <w:b/>
          <w:bCs/>
          <w:color w:val="000000"/>
          <w:sz w:val="26"/>
          <w:szCs w:val="26"/>
        </w:rPr>
      </w:pPr>
      <w:r w:rsidRPr="00F91BFD">
        <w:rPr>
          <w:b/>
          <w:bCs/>
          <w:sz w:val="26"/>
          <w:szCs w:val="26"/>
          <w:lang w:eastAsia="pl-PL"/>
        </w:rPr>
        <w:t>55 8191 1055 2007 7000 0096 0004</w:t>
      </w:r>
      <w:r w:rsidR="00F6555D">
        <w:rPr>
          <w:b/>
          <w:bCs/>
          <w:sz w:val="28"/>
          <w:szCs w:val="28"/>
          <w:lang w:eastAsia="pl-PL"/>
        </w:rPr>
        <w:tab/>
      </w:r>
      <w:r w:rsidR="00F6555D">
        <w:rPr>
          <w:b/>
          <w:bCs/>
          <w:sz w:val="28"/>
          <w:szCs w:val="28"/>
          <w:lang w:eastAsia="pl-PL"/>
        </w:rPr>
        <w:tab/>
      </w:r>
      <w:r w:rsidR="00F6555D">
        <w:rPr>
          <w:b/>
          <w:bCs/>
          <w:sz w:val="28"/>
          <w:szCs w:val="28"/>
          <w:lang w:eastAsia="pl-PL"/>
        </w:rPr>
        <w:tab/>
      </w:r>
      <w:r w:rsidR="00F6555D">
        <w:rPr>
          <w:b/>
          <w:bCs/>
          <w:sz w:val="28"/>
          <w:szCs w:val="28"/>
          <w:lang w:eastAsia="pl-PL"/>
        </w:rPr>
        <w:tab/>
      </w:r>
    </w:p>
    <w:p w14:paraId="3F249C2D" w14:textId="77777777" w:rsidR="00F6555D" w:rsidRDefault="00F6555D">
      <w:pPr>
        <w:jc w:val="both"/>
        <w:rPr>
          <w:b/>
          <w:bCs/>
          <w:color w:val="FF0000"/>
          <w:sz w:val="26"/>
          <w:szCs w:val="26"/>
        </w:rPr>
      </w:pPr>
    </w:p>
    <w:p w14:paraId="7A885232" w14:textId="77777777" w:rsidR="00F6555D" w:rsidRDefault="00F6555D">
      <w:pPr>
        <w:jc w:val="both"/>
        <w:rPr>
          <w:b/>
          <w:bCs/>
          <w:color w:val="FF0000"/>
          <w:sz w:val="26"/>
          <w:szCs w:val="26"/>
        </w:rPr>
      </w:pPr>
    </w:p>
    <w:p w14:paraId="5AC63EED" w14:textId="77777777" w:rsidR="00F6555D" w:rsidRPr="00672F77" w:rsidRDefault="00F6555D">
      <w:pPr>
        <w:pStyle w:val="Tekstpodstawowy"/>
        <w:jc w:val="center"/>
        <w:rPr>
          <w:b/>
          <w:bCs/>
          <w:sz w:val="32"/>
          <w:szCs w:val="32"/>
          <w:u w:val="single"/>
          <w:lang w:eastAsia="pl-PL"/>
        </w:rPr>
      </w:pPr>
      <w:r w:rsidRPr="00672F77">
        <w:rPr>
          <w:b/>
          <w:bCs/>
          <w:sz w:val="32"/>
          <w:szCs w:val="32"/>
          <w:u w:val="single"/>
          <w:lang w:eastAsia="pl-PL"/>
        </w:rPr>
        <w:t>Wszelką korespondencję związaną z niniejszym postępowaniem należy adresować:</w:t>
      </w:r>
    </w:p>
    <w:p w14:paraId="0268E032" w14:textId="77777777" w:rsidR="00F6555D" w:rsidRPr="00672F77" w:rsidRDefault="00F6555D">
      <w:pPr>
        <w:pStyle w:val="Tekstpodstawowy"/>
        <w:jc w:val="center"/>
        <w:rPr>
          <w:sz w:val="32"/>
          <w:szCs w:val="32"/>
          <w:lang w:eastAsia="pl-PL"/>
        </w:rPr>
      </w:pPr>
      <w:r w:rsidRPr="00672F77">
        <w:rPr>
          <w:sz w:val="32"/>
          <w:szCs w:val="32"/>
          <w:lang w:eastAsia="pl-PL"/>
        </w:rPr>
        <w:t>Urząd Gminy Ludwin, Ludwin 51, 21-075 Ludwin</w:t>
      </w:r>
    </w:p>
    <w:p w14:paraId="0C6D8654" w14:textId="77777777" w:rsidR="00F6555D" w:rsidRPr="00672F77" w:rsidRDefault="00F6555D">
      <w:pPr>
        <w:pStyle w:val="Tekstpodstawowy"/>
        <w:rPr>
          <w:sz w:val="32"/>
          <w:szCs w:val="32"/>
          <w:lang w:eastAsia="pl-PL"/>
        </w:rPr>
      </w:pPr>
    </w:p>
    <w:p w14:paraId="60C705C7" w14:textId="77777777" w:rsidR="00F6555D" w:rsidRPr="00672F77" w:rsidRDefault="00F6555D" w:rsidP="003D035D">
      <w:pPr>
        <w:rPr>
          <w:sz w:val="32"/>
          <w:szCs w:val="32"/>
          <w:lang w:eastAsia="pl-PL"/>
        </w:rPr>
      </w:pPr>
      <w:r w:rsidRPr="00672F77">
        <w:rPr>
          <w:sz w:val="32"/>
          <w:szCs w:val="32"/>
          <w:lang w:eastAsia="pl-PL"/>
        </w:rPr>
        <w:t xml:space="preserve">na adres zamawiającego z dopiskiem – </w:t>
      </w:r>
      <w:r w:rsidR="00F91BFD" w:rsidRPr="00F91BFD">
        <w:rPr>
          <w:b/>
          <w:bCs/>
          <w:color w:val="000000"/>
          <w:sz w:val="32"/>
          <w:szCs w:val="32"/>
        </w:rPr>
        <w:t>„Rozbudowa Gminnej B</w:t>
      </w:r>
      <w:r w:rsidR="0002022B">
        <w:rPr>
          <w:b/>
          <w:bCs/>
          <w:color w:val="000000"/>
          <w:sz w:val="32"/>
          <w:szCs w:val="32"/>
        </w:rPr>
        <w:t xml:space="preserve">iblioteki Publicznej w Ludwinie </w:t>
      </w:r>
      <w:r w:rsidR="0002022B">
        <w:rPr>
          <w:b/>
          <w:bCs/>
          <w:color w:val="000000"/>
          <w:sz w:val="28"/>
          <w:szCs w:val="28"/>
        </w:rPr>
        <w:t xml:space="preserve">– </w:t>
      </w:r>
      <w:r w:rsidR="0002022B" w:rsidRPr="0002022B">
        <w:rPr>
          <w:b/>
          <w:bCs/>
          <w:color w:val="000000"/>
          <w:sz w:val="32"/>
          <w:szCs w:val="32"/>
        </w:rPr>
        <w:t>DOSTAWA I MONTAŻ MEBLI WOLNOSTOJĄCYCH, URZĄDZEŃ ORAZ ELEMENTÓW DEKORACYJNYCH</w:t>
      </w:r>
      <w:r w:rsidR="0002022B">
        <w:rPr>
          <w:b/>
          <w:bCs/>
          <w:color w:val="000000"/>
          <w:sz w:val="32"/>
          <w:szCs w:val="32"/>
        </w:rPr>
        <w:t>”</w:t>
      </w:r>
    </w:p>
    <w:p w14:paraId="4E359C24" w14:textId="77777777" w:rsidR="00F6555D" w:rsidRDefault="00F6555D">
      <w:pPr>
        <w:pStyle w:val="Tekstpodstawowy"/>
        <w:jc w:val="center"/>
        <w:rPr>
          <w:b/>
          <w:bCs/>
          <w:sz w:val="36"/>
          <w:szCs w:val="36"/>
          <w:lang w:eastAsia="pl-PL"/>
        </w:rPr>
      </w:pPr>
    </w:p>
    <w:p w14:paraId="79B40178" w14:textId="77777777" w:rsidR="00F6555D" w:rsidRDefault="00F6555D">
      <w:pPr>
        <w:pStyle w:val="Tekstpodstawowy"/>
        <w:jc w:val="center"/>
        <w:rPr>
          <w:b/>
          <w:bCs/>
          <w:sz w:val="30"/>
          <w:szCs w:val="30"/>
          <w:lang w:eastAsia="pl-PL"/>
        </w:rPr>
      </w:pPr>
    </w:p>
    <w:p w14:paraId="09A9441F" w14:textId="77777777" w:rsidR="00F6555D" w:rsidRDefault="00F6555D">
      <w:pPr>
        <w:pStyle w:val="Tekstpodstawowy"/>
        <w:jc w:val="center"/>
        <w:rPr>
          <w:b/>
          <w:bCs/>
          <w:sz w:val="30"/>
          <w:szCs w:val="30"/>
        </w:rPr>
      </w:pPr>
      <w:r>
        <w:rPr>
          <w:b/>
          <w:bCs/>
          <w:sz w:val="30"/>
          <w:szCs w:val="30"/>
          <w:lang w:eastAsia="pl-PL"/>
        </w:rPr>
        <w:t xml:space="preserve">Znak postępowania: </w:t>
      </w:r>
      <w:r w:rsidR="00F91BFD">
        <w:rPr>
          <w:b/>
          <w:bCs/>
          <w:sz w:val="30"/>
          <w:szCs w:val="30"/>
        </w:rPr>
        <w:t>BP</w:t>
      </w:r>
      <w:r w:rsidRPr="00D737E4">
        <w:rPr>
          <w:b/>
          <w:bCs/>
          <w:sz w:val="30"/>
          <w:szCs w:val="30"/>
        </w:rPr>
        <w:t>.</w:t>
      </w:r>
      <w:r w:rsidR="00F91BFD">
        <w:rPr>
          <w:b/>
          <w:bCs/>
          <w:sz w:val="30"/>
          <w:szCs w:val="30"/>
        </w:rPr>
        <w:t>01</w:t>
      </w:r>
      <w:r w:rsidR="003D035D">
        <w:rPr>
          <w:b/>
          <w:bCs/>
          <w:sz w:val="30"/>
          <w:szCs w:val="30"/>
        </w:rPr>
        <w:t>.2020</w:t>
      </w:r>
    </w:p>
    <w:p w14:paraId="3DA6FF8D" w14:textId="77777777" w:rsidR="00F91BFD" w:rsidRDefault="00F91BFD">
      <w:pPr>
        <w:pStyle w:val="Tekstpodstawowy"/>
        <w:jc w:val="center"/>
        <w:rPr>
          <w:b/>
          <w:bCs/>
          <w:sz w:val="30"/>
          <w:szCs w:val="30"/>
        </w:rPr>
      </w:pPr>
    </w:p>
    <w:p w14:paraId="4AA69718" w14:textId="77777777" w:rsidR="005902E2" w:rsidRDefault="005902E2">
      <w:pPr>
        <w:pStyle w:val="Tekstpodstawowy"/>
        <w:jc w:val="center"/>
        <w:rPr>
          <w:b/>
          <w:bCs/>
          <w:sz w:val="30"/>
          <w:szCs w:val="30"/>
        </w:rPr>
      </w:pPr>
    </w:p>
    <w:p w14:paraId="73FF4982" w14:textId="77777777" w:rsidR="00F91BFD" w:rsidRDefault="00F91BFD">
      <w:pPr>
        <w:pStyle w:val="Tekstpodstawowy"/>
        <w:jc w:val="center"/>
        <w:rPr>
          <w:color w:val="FF0000"/>
        </w:rPr>
      </w:pPr>
    </w:p>
    <w:p w14:paraId="23B3FF9B" w14:textId="77777777" w:rsidR="00F6555D" w:rsidRDefault="00F6555D">
      <w:pPr>
        <w:jc w:val="both"/>
        <w:rPr>
          <w:color w:val="000000"/>
        </w:rPr>
      </w:pPr>
      <w:r>
        <w:rPr>
          <w:b/>
          <w:bCs/>
          <w:color w:val="000000"/>
          <w:sz w:val="28"/>
          <w:szCs w:val="28"/>
        </w:rPr>
        <w:lastRenderedPageBreak/>
        <w:t>II. Tryb udzielenia zamówienia.</w:t>
      </w:r>
    </w:p>
    <w:p w14:paraId="4B61AF0E" w14:textId="77777777" w:rsidR="003D035D" w:rsidRPr="003D035D" w:rsidRDefault="003D035D" w:rsidP="003D035D">
      <w:pPr>
        <w:pStyle w:val="Akapitzlist"/>
        <w:widowControl/>
        <w:ind w:left="36"/>
        <w:jc w:val="both"/>
        <w:rPr>
          <w:color w:val="000000"/>
        </w:rPr>
      </w:pPr>
      <w:r>
        <w:rPr>
          <w:color w:val="000000"/>
        </w:rPr>
        <w:t>1.</w:t>
      </w:r>
      <w:r w:rsidR="005C4565">
        <w:rPr>
          <w:color w:val="000000"/>
        </w:rPr>
        <w:t xml:space="preserve"> </w:t>
      </w:r>
      <w:r w:rsidRPr="003D035D">
        <w:rPr>
          <w:color w:val="000000"/>
        </w:rPr>
        <w:t>Postępowanie prowadzone jest w trybie przetargu nieograniczonego o wartości nie przekraczającej kwoty określonej w przepisach wydanych na podstawie art. 11 ust. 8 Ustawy z dnia 29.01.2004 r. Prawo zamówień publicznych, dalej PZP.</w:t>
      </w:r>
    </w:p>
    <w:p w14:paraId="7D858C71" w14:textId="77777777" w:rsidR="003D035D" w:rsidRPr="003D035D" w:rsidRDefault="003D035D" w:rsidP="003D035D">
      <w:pPr>
        <w:pStyle w:val="Akapitzlist"/>
        <w:widowControl/>
        <w:ind w:left="36"/>
        <w:jc w:val="both"/>
        <w:rPr>
          <w:color w:val="000000"/>
        </w:rPr>
      </w:pPr>
      <w:r>
        <w:rPr>
          <w:color w:val="000000"/>
        </w:rPr>
        <w:t>2.</w:t>
      </w:r>
      <w:r w:rsidR="005C4565">
        <w:rPr>
          <w:color w:val="000000"/>
        </w:rPr>
        <w:t xml:space="preserve"> </w:t>
      </w:r>
      <w:r w:rsidRPr="003D035D">
        <w:rPr>
          <w:color w:val="000000"/>
        </w:rPr>
        <w:t>Podstawa prawna udzielenia zamówienia publicznego: art. 10 ust. 1 oraz art. 39 PZP.</w:t>
      </w:r>
    </w:p>
    <w:p w14:paraId="0769BB86" w14:textId="77777777" w:rsidR="003D035D" w:rsidRPr="003D035D" w:rsidRDefault="003D035D" w:rsidP="003D035D">
      <w:pPr>
        <w:pStyle w:val="Akapitzlist"/>
        <w:widowControl/>
        <w:ind w:left="36"/>
        <w:jc w:val="both"/>
        <w:rPr>
          <w:color w:val="000000"/>
        </w:rPr>
      </w:pPr>
      <w:r>
        <w:rPr>
          <w:color w:val="000000"/>
        </w:rPr>
        <w:t>3.</w:t>
      </w:r>
      <w:r w:rsidR="005C4565">
        <w:rPr>
          <w:color w:val="000000"/>
        </w:rPr>
        <w:t xml:space="preserve"> </w:t>
      </w:r>
      <w:r w:rsidRPr="003D035D">
        <w:rPr>
          <w:color w:val="000000"/>
        </w:rPr>
        <w:t>Podstawa prawna opracowania specyfikacji istotnych warunków zamówienia:</w:t>
      </w:r>
    </w:p>
    <w:p w14:paraId="7E4BA984" w14:textId="77777777" w:rsidR="003D035D" w:rsidRPr="003D035D" w:rsidRDefault="003D035D" w:rsidP="003D035D">
      <w:pPr>
        <w:pStyle w:val="Akapitzlist"/>
        <w:widowControl/>
        <w:ind w:left="36"/>
        <w:jc w:val="both"/>
        <w:rPr>
          <w:color w:val="000000"/>
        </w:rPr>
      </w:pPr>
      <w:r w:rsidRPr="003D035D">
        <w:rPr>
          <w:color w:val="000000"/>
        </w:rPr>
        <w:t>1) Ustawa z dnia 29.01.2004</w:t>
      </w:r>
      <w:r w:rsidR="0002022B">
        <w:rPr>
          <w:color w:val="000000"/>
        </w:rPr>
        <w:t xml:space="preserve"> </w:t>
      </w:r>
      <w:r w:rsidRPr="003D035D">
        <w:rPr>
          <w:color w:val="000000"/>
        </w:rPr>
        <w:t xml:space="preserve">r. Prawo zamówień publicznych (Dz. U. z 2019 r. poz. 1843 z </w:t>
      </w:r>
      <w:proofErr w:type="spellStart"/>
      <w:r w:rsidRPr="003D035D">
        <w:rPr>
          <w:color w:val="000000"/>
        </w:rPr>
        <w:t>późn</w:t>
      </w:r>
      <w:proofErr w:type="spellEnd"/>
      <w:r w:rsidRPr="003D035D">
        <w:rPr>
          <w:color w:val="000000"/>
        </w:rPr>
        <w:t>. zm.).</w:t>
      </w:r>
    </w:p>
    <w:p w14:paraId="37B322BE" w14:textId="77777777" w:rsidR="003D035D" w:rsidRPr="003D035D" w:rsidRDefault="003D035D" w:rsidP="003D035D">
      <w:pPr>
        <w:pStyle w:val="Akapitzlist"/>
        <w:widowControl/>
        <w:ind w:left="36"/>
        <w:jc w:val="both"/>
        <w:rPr>
          <w:color w:val="000000"/>
        </w:rPr>
      </w:pPr>
      <w:r w:rsidRPr="003D035D">
        <w:rPr>
          <w:color w:val="000000"/>
        </w:rPr>
        <w:t xml:space="preserve">2) Rozporządzenie Ministra Rozwoju z dnia 26 lipca 2016 roku w sprawie rodzajów dokumentów, jakich może żądać zamawiający od wykonawcy w postępowaniu o udzielenie zamówienia </w:t>
      </w:r>
      <w:r w:rsidRPr="00F91BFD">
        <w:t>(</w:t>
      </w:r>
      <w:proofErr w:type="spellStart"/>
      <w:r w:rsidR="000F6734" w:rsidRPr="00F91BFD">
        <w:t>t.j</w:t>
      </w:r>
      <w:proofErr w:type="spellEnd"/>
      <w:r w:rsidR="000F6734" w:rsidRPr="00F91BFD">
        <w:t xml:space="preserve">. </w:t>
      </w:r>
      <w:r w:rsidRPr="003D035D">
        <w:rPr>
          <w:color w:val="000000"/>
        </w:rPr>
        <w:t xml:space="preserve">Dz. </w:t>
      </w:r>
      <w:r w:rsidRPr="00917F65">
        <w:t>U.</w:t>
      </w:r>
      <w:r w:rsidR="000F6734" w:rsidRPr="00917F65">
        <w:t xml:space="preserve"> z 2020 r. </w:t>
      </w:r>
      <w:r w:rsidRPr="00917F65">
        <w:t xml:space="preserve"> poz. </w:t>
      </w:r>
      <w:r w:rsidR="000F6734" w:rsidRPr="00917F65">
        <w:t>1282</w:t>
      </w:r>
      <w:r w:rsidRPr="00917F65">
        <w:t>),</w:t>
      </w:r>
    </w:p>
    <w:p w14:paraId="6E489B2D" w14:textId="77777777" w:rsidR="003D035D" w:rsidRPr="003D035D" w:rsidRDefault="003D035D" w:rsidP="003D035D">
      <w:pPr>
        <w:pStyle w:val="Akapitzlist"/>
        <w:widowControl/>
        <w:ind w:left="36"/>
        <w:jc w:val="both"/>
        <w:rPr>
          <w:color w:val="000000"/>
        </w:rPr>
      </w:pPr>
      <w:r w:rsidRPr="003D035D">
        <w:rPr>
          <w:color w:val="000000"/>
        </w:rPr>
        <w:t>3) Rozporządzenie Prezesa Rady Ministrów z dnia 18 grudnia 2019 r. w sprawie średniego kursu złotego w stosunku do euro stanowiącego podstawę przeliczania wartości zamówień publicznych (Dz. U. z 2019 r. poz. 2453),</w:t>
      </w:r>
    </w:p>
    <w:p w14:paraId="72760A7A" w14:textId="77777777" w:rsidR="003D035D" w:rsidRPr="003D035D" w:rsidRDefault="003D035D" w:rsidP="003D035D">
      <w:pPr>
        <w:pStyle w:val="Akapitzlist"/>
        <w:widowControl/>
        <w:ind w:left="36"/>
        <w:jc w:val="both"/>
        <w:rPr>
          <w:color w:val="000000"/>
        </w:rPr>
      </w:pPr>
      <w:r w:rsidRPr="003D035D">
        <w:rPr>
          <w:color w:val="000000"/>
        </w:rPr>
        <w:t>4) Rozporządzenie Ministra Rozwoju z dnia 16 grudnia 2019 r. w sprawie kwot wartości zamówień oraz konkursów, od których jest uzależniony obowiązek przekazywania ogłoszeń Urzędowi Publikacji Unii Europejskiej (Dz. U. z 2019 r. poz. 2450),</w:t>
      </w:r>
    </w:p>
    <w:p w14:paraId="357CD159" w14:textId="77777777" w:rsidR="00F6555D" w:rsidRDefault="00F6555D">
      <w:pPr>
        <w:pStyle w:val="Nagwek8"/>
        <w:tabs>
          <w:tab w:val="left" w:pos="0"/>
        </w:tabs>
        <w:rPr>
          <w:strike/>
          <w:color w:val="FF0000"/>
        </w:rPr>
      </w:pPr>
    </w:p>
    <w:p w14:paraId="107813E2" w14:textId="77777777" w:rsidR="00F6555D" w:rsidRDefault="00F6555D">
      <w:pPr>
        <w:pStyle w:val="Nagwek8"/>
        <w:tabs>
          <w:tab w:val="left" w:pos="0"/>
        </w:tabs>
        <w:rPr>
          <w:rStyle w:val="dane1"/>
          <w:color w:val="000000"/>
        </w:rPr>
      </w:pPr>
      <w:r>
        <w:rPr>
          <w:color w:val="000000"/>
          <w:sz w:val="28"/>
          <w:szCs w:val="28"/>
        </w:rPr>
        <w:t>III. Opis przedmiotu zamówienia.</w:t>
      </w:r>
    </w:p>
    <w:p w14:paraId="699F82B1" w14:textId="77777777" w:rsidR="003D035D" w:rsidRDefault="003D035D" w:rsidP="0002229B">
      <w:pPr>
        <w:widowControl/>
        <w:suppressAutoHyphens w:val="0"/>
        <w:ind w:left="360"/>
        <w:jc w:val="both"/>
        <w:rPr>
          <w:bCs/>
          <w:color w:val="000000"/>
          <w:kern w:val="0"/>
          <w:lang w:eastAsia="pl-PL"/>
        </w:rPr>
      </w:pPr>
      <w:r>
        <w:rPr>
          <w:bCs/>
          <w:color w:val="000000"/>
          <w:kern w:val="0"/>
          <w:lang w:eastAsia="pl-PL"/>
        </w:rPr>
        <w:t xml:space="preserve">1. Przedmiotem zamówienia jest: </w:t>
      </w:r>
      <w:r w:rsidR="0002022B" w:rsidRPr="00472FB7">
        <w:rPr>
          <w:bCs/>
          <w:color w:val="000000"/>
          <w:kern w:val="0"/>
          <w:lang w:eastAsia="pl-PL"/>
        </w:rPr>
        <w:t>DOSTWA I MONTAŻ MEBLI WOLNOSTOJĄCYCH, URZĄDZEŃ ORAZ ELEMENTÓW DEKORACYJNYCH</w:t>
      </w:r>
      <w:r w:rsidR="00F91BFD" w:rsidRPr="00F91BFD">
        <w:rPr>
          <w:bCs/>
          <w:color w:val="000000"/>
          <w:kern w:val="0"/>
          <w:lang w:eastAsia="pl-PL"/>
        </w:rPr>
        <w:t xml:space="preserve"> w ramach zadania pn. „Biblioteka bramą Pojezierza Łęczyńsko-Włodawskiego” – rozbudowa Gminnej Biblioteki Publicznej im. Andrzeja Łuczeńczyka w Ludwinie, na działce nr ew. 446/4 położonej w miejscowości Ludwin.</w:t>
      </w:r>
    </w:p>
    <w:p w14:paraId="2765A5FB" w14:textId="6740579D" w:rsidR="003D035D" w:rsidRDefault="00F57088" w:rsidP="00472FB7">
      <w:pPr>
        <w:widowControl/>
        <w:suppressAutoHyphens w:val="0"/>
        <w:ind w:left="360"/>
        <w:jc w:val="both"/>
        <w:rPr>
          <w:bCs/>
          <w:color w:val="000000"/>
          <w:kern w:val="0"/>
          <w:lang w:eastAsia="pl-PL"/>
        </w:rPr>
      </w:pPr>
      <w:r w:rsidRPr="00F57088">
        <w:rPr>
          <w:bCs/>
          <w:color w:val="000000"/>
          <w:kern w:val="0"/>
          <w:lang w:eastAsia="pl-PL"/>
        </w:rPr>
        <w:t xml:space="preserve">2. </w:t>
      </w:r>
      <w:r w:rsidR="00CB771A" w:rsidRPr="00CB771A">
        <w:rPr>
          <w:bCs/>
          <w:color w:val="000000"/>
          <w:kern w:val="0"/>
          <w:lang w:eastAsia="pl-PL"/>
        </w:rPr>
        <w:t xml:space="preserve">Szczegółowy opis zakresu </w:t>
      </w:r>
      <w:r w:rsidR="0002022B">
        <w:rPr>
          <w:bCs/>
          <w:color w:val="000000"/>
          <w:kern w:val="0"/>
          <w:lang w:eastAsia="pl-PL"/>
        </w:rPr>
        <w:t xml:space="preserve">dostaw, </w:t>
      </w:r>
      <w:r w:rsidR="00CB771A" w:rsidRPr="00CB771A">
        <w:rPr>
          <w:bCs/>
          <w:color w:val="000000"/>
          <w:kern w:val="0"/>
          <w:lang w:eastAsia="pl-PL"/>
        </w:rPr>
        <w:t xml:space="preserve">technologia ich wykonania </w:t>
      </w:r>
      <w:r w:rsidR="0002022B">
        <w:rPr>
          <w:bCs/>
          <w:color w:val="000000"/>
          <w:kern w:val="0"/>
          <w:lang w:eastAsia="pl-PL"/>
        </w:rPr>
        <w:t xml:space="preserve">oraz montażu </w:t>
      </w:r>
      <w:r w:rsidR="00CB771A" w:rsidRPr="00CB771A">
        <w:rPr>
          <w:bCs/>
          <w:color w:val="000000"/>
          <w:kern w:val="0"/>
          <w:lang w:eastAsia="pl-PL"/>
        </w:rPr>
        <w:t>określone zostały w</w:t>
      </w:r>
      <w:r w:rsidR="00472FB7">
        <w:rPr>
          <w:bCs/>
          <w:color w:val="000000"/>
          <w:kern w:val="0"/>
          <w:lang w:eastAsia="pl-PL"/>
        </w:rPr>
        <w:t xml:space="preserve"> </w:t>
      </w:r>
      <w:r w:rsidR="00472FB7" w:rsidRPr="00472FB7">
        <w:rPr>
          <w:bCs/>
          <w:color w:val="000000"/>
          <w:kern w:val="0"/>
          <w:lang w:eastAsia="pl-PL"/>
        </w:rPr>
        <w:t>SZCZEGÓŁOWY</w:t>
      </w:r>
      <w:r w:rsidR="00472FB7">
        <w:rPr>
          <w:bCs/>
          <w:color w:val="000000"/>
          <w:kern w:val="0"/>
          <w:lang w:eastAsia="pl-PL"/>
        </w:rPr>
        <w:t>M</w:t>
      </w:r>
      <w:r w:rsidR="00472FB7" w:rsidRPr="00472FB7">
        <w:rPr>
          <w:bCs/>
          <w:color w:val="000000"/>
          <w:kern w:val="0"/>
          <w:lang w:eastAsia="pl-PL"/>
        </w:rPr>
        <w:t xml:space="preserve"> OPIS</w:t>
      </w:r>
      <w:r w:rsidR="00472FB7">
        <w:rPr>
          <w:bCs/>
          <w:color w:val="000000"/>
          <w:kern w:val="0"/>
          <w:lang w:eastAsia="pl-PL"/>
        </w:rPr>
        <w:t>IE</w:t>
      </w:r>
      <w:r w:rsidR="00472FB7" w:rsidRPr="00472FB7">
        <w:rPr>
          <w:bCs/>
          <w:color w:val="000000"/>
          <w:kern w:val="0"/>
          <w:lang w:eastAsia="pl-PL"/>
        </w:rPr>
        <w:t xml:space="preserve"> MEBLI WOLNOSTOJĄCYCH, URZĄDZEŃ ORAZ ELEMENTÓW DEKORACYJNYCH NA POTRZEBY PROJEKTU „BIBLIOTEKA BRAMĄ POJEZIERZA ŁĘCZYŃSKO - WŁODAWSKIEGO” -</w:t>
      </w:r>
      <w:r w:rsidR="00472FB7">
        <w:rPr>
          <w:bCs/>
          <w:color w:val="000000"/>
          <w:kern w:val="0"/>
          <w:lang w:eastAsia="pl-PL"/>
        </w:rPr>
        <w:t xml:space="preserve"> </w:t>
      </w:r>
      <w:r w:rsidR="00472FB7" w:rsidRPr="00472FB7">
        <w:rPr>
          <w:bCs/>
          <w:color w:val="000000"/>
          <w:kern w:val="0"/>
          <w:lang w:eastAsia="pl-PL"/>
        </w:rPr>
        <w:t>ROZBUDOWA GMINNEJ BIBLIOTEKI PUBLICZNEJ</w:t>
      </w:r>
      <w:r w:rsidR="00472FB7">
        <w:rPr>
          <w:bCs/>
          <w:color w:val="000000"/>
          <w:kern w:val="0"/>
          <w:lang w:eastAsia="pl-PL"/>
        </w:rPr>
        <w:t xml:space="preserve"> </w:t>
      </w:r>
      <w:r w:rsidR="00472FB7" w:rsidRPr="00472FB7">
        <w:rPr>
          <w:bCs/>
          <w:color w:val="000000"/>
          <w:kern w:val="0"/>
          <w:lang w:eastAsia="pl-PL"/>
        </w:rPr>
        <w:t>IM. ANDRZEJA ŁUCZEŃCZYKA W LUDWINIE - ARANŻACJA WNĘTRZ</w:t>
      </w:r>
      <w:r w:rsidR="00CB771A" w:rsidRPr="00472FB7">
        <w:rPr>
          <w:bCs/>
          <w:color w:val="000000"/>
          <w:kern w:val="0"/>
          <w:lang w:eastAsia="pl-PL"/>
        </w:rPr>
        <w:t>,</w:t>
      </w:r>
      <w:r w:rsidR="00CB771A" w:rsidRPr="00CB771A">
        <w:rPr>
          <w:bCs/>
          <w:color w:val="000000"/>
          <w:kern w:val="0"/>
          <w:lang w:eastAsia="pl-PL"/>
        </w:rPr>
        <w:t xml:space="preserve"> która stanowi załącznik </w:t>
      </w:r>
      <w:r w:rsidR="0002022B">
        <w:rPr>
          <w:bCs/>
          <w:color w:val="000000"/>
          <w:kern w:val="0"/>
          <w:lang w:eastAsia="pl-PL"/>
        </w:rPr>
        <w:t xml:space="preserve">nr 2 </w:t>
      </w:r>
      <w:r w:rsidR="00CB771A" w:rsidRPr="00CB771A">
        <w:rPr>
          <w:bCs/>
          <w:color w:val="000000"/>
          <w:kern w:val="0"/>
          <w:lang w:eastAsia="pl-PL"/>
        </w:rPr>
        <w:t>do niniejszej SIWZ.</w:t>
      </w:r>
    </w:p>
    <w:p w14:paraId="7EACDD77" w14:textId="52DFBC17" w:rsidR="001B58A8" w:rsidRPr="001B58A8" w:rsidRDefault="001B58A8" w:rsidP="001B58A8">
      <w:pPr>
        <w:widowControl/>
        <w:suppressAutoHyphens w:val="0"/>
        <w:ind w:left="360"/>
        <w:jc w:val="both"/>
        <w:rPr>
          <w:bCs/>
          <w:color w:val="000000"/>
          <w:kern w:val="0"/>
          <w:lang w:eastAsia="pl-PL"/>
        </w:rPr>
      </w:pPr>
      <w:r w:rsidRPr="001B58A8">
        <w:rPr>
          <w:bCs/>
          <w:color w:val="000000"/>
          <w:kern w:val="0"/>
          <w:lang w:eastAsia="pl-PL"/>
        </w:rPr>
        <w:t xml:space="preserve">3. W dokumentacji technicznej Zamawiający przewidział wykonanie mebli z płyty MDF. Zamawiający dopuszcza zmianę materiału </w:t>
      </w:r>
      <w:r>
        <w:rPr>
          <w:bCs/>
          <w:color w:val="000000"/>
          <w:kern w:val="0"/>
          <w:lang w:eastAsia="pl-PL"/>
        </w:rPr>
        <w:t>–</w:t>
      </w:r>
      <w:r w:rsidRPr="001B58A8">
        <w:rPr>
          <w:bCs/>
          <w:color w:val="000000"/>
          <w:kern w:val="0"/>
          <w:lang w:eastAsia="pl-PL"/>
        </w:rPr>
        <w:t xml:space="preserve"> wykonanie mebli z płyty wiórowej z okładziną melaminową, co zostało już uwzględnione w Załączniku nr 2.</w:t>
      </w:r>
    </w:p>
    <w:p w14:paraId="019D5452" w14:textId="3EB09705" w:rsidR="00CB771A" w:rsidRPr="00917F65" w:rsidRDefault="001B58A8" w:rsidP="00CB771A">
      <w:pPr>
        <w:widowControl/>
        <w:suppressAutoHyphens w:val="0"/>
        <w:ind w:left="360"/>
        <w:jc w:val="both"/>
        <w:rPr>
          <w:bCs/>
          <w:kern w:val="0"/>
          <w:lang w:eastAsia="pl-PL"/>
        </w:rPr>
      </w:pPr>
      <w:r>
        <w:rPr>
          <w:bCs/>
          <w:color w:val="000000"/>
          <w:kern w:val="0"/>
          <w:lang w:eastAsia="pl-PL"/>
        </w:rPr>
        <w:t>4</w:t>
      </w:r>
      <w:r w:rsidR="00F57088" w:rsidRPr="00F57088">
        <w:rPr>
          <w:bCs/>
          <w:color w:val="000000"/>
          <w:kern w:val="0"/>
          <w:lang w:eastAsia="pl-PL"/>
        </w:rPr>
        <w:t xml:space="preserve">. </w:t>
      </w:r>
      <w:r w:rsidR="00CB771A">
        <w:rPr>
          <w:bCs/>
          <w:color w:val="000000"/>
          <w:kern w:val="0"/>
          <w:lang w:eastAsia="pl-PL"/>
        </w:rPr>
        <w:t xml:space="preserve">Dostawy </w:t>
      </w:r>
      <w:r w:rsidR="00275866" w:rsidRPr="00917F65">
        <w:rPr>
          <w:bCs/>
          <w:kern w:val="0"/>
          <w:lang w:eastAsia="pl-PL"/>
        </w:rPr>
        <w:t>będą</w:t>
      </w:r>
      <w:r w:rsidR="00F57088" w:rsidRPr="00917F65">
        <w:rPr>
          <w:bCs/>
          <w:kern w:val="0"/>
          <w:lang w:eastAsia="pl-PL"/>
        </w:rPr>
        <w:t xml:space="preserve"> wykonywan</w:t>
      </w:r>
      <w:r w:rsidR="00CB771A" w:rsidRPr="00917F65">
        <w:rPr>
          <w:bCs/>
          <w:kern w:val="0"/>
          <w:lang w:eastAsia="pl-PL"/>
        </w:rPr>
        <w:t>e</w:t>
      </w:r>
      <w:r w:rsidR="00F57088" w:rsidRPr="00917F65">
        <w:rPr>
          <w:bCs/>
          <w:kern w:val="0"/>
          <w:lang w:eastAsia="pl-PL"/>
        </w:rPr>
        <w:t xml:space="preserve"> zgodnie z umową stanowiącą Załącznik nr </w:t>
      </w:r>
      <w:r w:rsidR="0002022B">
        <w:rPr>
          <w:bCs/>
          <w:kern w:val="0"/>
          <w:lang w:eastAsia="pl-PL"/>
        </w:rPr>
        <w:t>3</w:t>
      </w:r>
      <w:r w:rsidR="00F57088" w:rsidRPr="00917F65">
        <w:rPr>
          <w:bCs/>
          <w:kern w:val="0"/>
          <w:lang w:eastAsia="pl-PL"/>
        </w:rPr>
        <w:t xml:space="preserve"> do niniejszej SIWZ.</w:t>
      </w:r>
    </w:p>
    <w:p w14:paraId="0BB881DE" w14:textId="3445FA4F" w:rsidR="00EC1851" w:rsidRPr="00917F65" w:rsidRDefault="001B58A8" w:rsidP="00CB771A">
      <w:pPr>
        <w:widowControl/>
        <w:suppressAutoHyphens w:val="0"/>
        <w:ind w:left="360"/>
        <w:jc w:val="both"/>
        <w:rPr>
          <w:bCs/>
          <w:kern w:val="0"/>
          <w:lang w:eastAsia="pl-PL"/>
        </w:rPr>
      </w:pPr>
      <w:r>
        <w:rPr>
          <w:bCs/>
          <w:kern w:val="0"/>
          <w:lang w:eastAsia="pl-PL"/>
        </w:rPr>
        <w:t>5</w:t>
      </w:r>
      <w:r w:rsidR="00EC1851" w:rsidRPr="00917F65">
        <w:rPr>
          <w:bCs/>
          <w:kern w:val="0"/>
          <w:lang w:eastAsia="pl-PL"/>
        </w:rPr>
        <w:t>. Wykonawca wykonuje dostawy sam, przy pomocy swoich pracowników i przy użyciu własnego sprzętu i urządzeń. Podwykonawców może zaangażować wyłącznie w uzgodnieniu z Zamawiającym.</w:t>
      </w:r>
    </w:p>
    <w:p w14:paraId="405ADE58" w14:textId="5413A3F7" w:rsidR="00F6555D" w:rsidRDefault="001B58A8" w:rsidP="00CB771A">
      <w:pPr>
        <w:widowControl/>
        <w:suppressAutoHyphens w:val="0"/>
        <w:ind w:left="360"/>
        <w:jc w:val="both"/>
      </w:pPr>
      <w:r>
        <w:t>6</w:t>
      </w:r>
      <w:r w:rsidR="00F57088">
        <w:t xml:space="preserve">. Rodzaj zamówienia: </w:t>
      </w:r>
      <w:r w:rsidR="00CB771A">
        <w:t>dostawy</w:t>
      </w:r>
      <w:r w:rsidR="00F6555D">
        <w:t>.</w:t>
      </w:r>
    </w:p>
    <w:p w14:paraId="791099E3" w14:textId="02DB7633" w:rsidR="00CB771A" w:rsidRPr="00CB771A" w:rsidRDefault="001B58A8" w:rsidP="00CB771A">
      <w:pPr>
        <w:widowControl/>
        <w:suppressAutoHyphens w:val="0"/>
        <w:ind w:left="360"/>
        <w:jc w:val="both"/>
      </w:pPr>
      <w:r>
        <w:t>7</w:t>
      </w:r>
      <w:r w:rsidR="00CB771A" w:rsidRPr="00CB771A">
        <w:t xml:space="preserve">. Miejsce realizacji: </w:t>
      </w:r>
      <w:r w:rsidR="0002022B">
        <w:t>Ludwin</w:t>
      </w:r>
      <w:r w:rsidR="00CB771A" w:rsidRPr="00CB771A">
        <w:t>.</w:t>
      </w:r>
    </w:p>
    <w:p w14:paraId="0CEC9FBD" w14:textId="77777777" w:rsidR="00CB771A" w:rsidRPr="00CB771A" w:rsidRDefault="00CB771A" w:rsidP="00CB771A">
      <w:pPr>
        <w:widowControl/>
        <w:suppressAutoHyphens w:val="0"/>
        <w:ind w:left="360"/>
        <w:jc w:val="both"/>
        <w:rPr>
          <w:bCs/>
          <w:color w:val="000000"/>
          <w:kern w:val="0"/>
          <w:lang w:eastAsia="pl-PL"/>
        </w:rPr>
      </w:pPr>
    </w:p>
    <w:p w14:paraId="6CB8DC51" w14:textId="77777777" w:rsidR="00F57088" w:rsidRDefault="00F57088" w:rsidP="00F57088">
      <w:pPr>
        <w:shd w:val="clear" w:color="auto" w:fill="FFFFFF"/>
        <w:jc w:val="both"/>
        <w:rPr>
          <w:color w:val="000000"/>
          <w:kern w:val="0"/>
          <w:lang w:eastAsia="pl-PL"/>
        </w:rPr>
      </w:pPr>
    </w:p>
    <w:p w14:paraId="0AE8F448" w14:textId="77777777" w:rsidR="00F57088" w:rsidRPr="00802440" w:rsidRDefault="00F57088" w:rsidP="00F57088">
      <w:pPr>
        <w:shd w:val="clear" w:color="auto" w:fill="FFFFFF"/>
        <w:jc w:val="both"/>
        <w:rPr>
          <w:color w:val="000000"/>
          <w:kern w:val="0"/>
          <w:lang w:eastAsia="pl-PL"/>
        </w:rPr>
      </w:pPr>
      <w:r w:rsidRPr="00802440">
        <w:rPr>
          <w:color w:val="000000"/>
          <w:kern w:val="0"/>
          <w:lang w:eastAsia="pl-PL"/>
        </w:rPr>
        <w:t>Oznaczenie wg Wspólnego Słownika Zamówień</w:t>
      </w:r>
    </w:p>
    <w:p w14:paraId="25F03484" w14:textId="77777777" w:rsidR="001A4252" w:rsidRDefault="00F57088" w:rsidP="001A4252">
      <w:pPr>
        <w:shd w:val="clear" w:color="auto" w:fill="FFFFFF"/>
        <w:jc w:val="both"/>
      </w:pPr>
      <w:r w:rsidRPr="00F57088">
        <w:rPr>
          <w:color w:val="000000"/>
          <w:kern w:val="0"/>
          <w:lang w:eastAsia="pl-PL"/>
        </w:rPr>
        <w:t xml:space="preserve">Kod CPV </w:t>
      </w:r>
      <w:r w:rsidR="0002022B">
        <w:rPr>
          <w:color w:val="000000"/>
          <w:kern w:val="0"/>
          <w:lang w:eastAsia="pl-PL"/>
        </w:rPr>
        <w:t xml:space="preserve">39155000-3, </w:t>
      </w:r>
      <w:r w:rsidR="0002022B">
        <w:t>39130000-2, 39150000-8, 39157000-7, 39153000-9, 39152000-2</w:t>
      </w:r>
      <w:r w:rsidR="001366F8">
        <w:t>, 39190000-0, 39110000-6, 45421153-1</w:t>
      </w:r>
    </w:p>
    <w:p w14:paraId="0B1B74F0" w14:textId="77777777" w:rsidR="001366F8" w:rsidRPr="001A4252" w:rsidRDefault="001366F8" w:rsidP="001A4252">
      <w:pPr>
        <w:shd w:val="clear" w:color="auto" w:fill="FFFFFF"/>
        <w:jc w:val="both"/>
        <w:rPr>
          <w:color w:val="000000"/>
          <w:kern w:val="0"/>
          <w:lang w:eastAsia="pl-PL"/>
        </w:rPr>
      </w:pPr>
    </w:p>
    <w:p w14:paraId="3761CB84" w14:textId="77777777" w:rsidR="00F6555D" w:rsidRDefault="00F6555D">
      <w:pPr>
        <w:shd w:val="clear" w:color="auto" w:fill="FFFFFF"/>
        <w:jc w:val="both"/>
        <w:rPr>
          <w:color w:val="FF0000"/>
        </w:rPr>
      </w:pPr>
    </w:p>
    <w:p w14:paraId="3DC966DD" w14:textId="77777777" w:rsidR="00F6555D" w:rsidRDefault="00F6555D">
      <w:pPr>
        <w:shd w:val="clear" w:color="auto" w:fill="FFFFFF"/>
        <w:jc w:val="both"/>
        <w:rPr>
          <w:color w:val="000000"/>
        </w:rPr>
      </w:pPr>
      <w:r>
        <w:rPr>
          <w:b/>
          <w:bCs/>
          <w:color w:val="000000"/>
          <w:sz w:val="28"/>
          <w:szCs w:val="28"/>
        </w:rPr>
        <w:t>IV.  Oferty częściowe.</w:t>
      </w:r>
    </w:p>
    <w:p w14:paraId="727BF2F1" w14:textId="77777777" w:rsidR="00F6555D" w:rsidRDefault="00802440">
      <w:pPr>
        <w:shd w:val="clear" w:color="auto" w:fill="FFFFFF"/>
        <w:jc w:val="both"/>
        <w:rPr>
          <w:color w:val="000000"/>
        </w:rPr>
      </w:pPr>
      <w:r>
        <w:rPr>
          <w:color w:val="000000"/>
        </w:rPr>
        <w:lastRenderedPageBreak/>
        <w:t xml:space="preserve">Zamawiający </w:t>
      </w:r>
      <w:r w:rsidR="00F57088">
        <w:rPr>
          <w:color w:val="000000"/>
        </w:rPr>
        <w:t xml:space="preserve">nie </w:t>
      </w:r>
      <w:r>
        <w:rPr>
          <w:color w:val="000000"/>
        </w:rPr>
        <w:t xml:space="preserve">dopuszcza </w:t>
      </w:r>
      <w:r w:rsidR="00F6555D">
        <w:rPr>
          <w:color w:val="000000"/>
        </w:rPr>
        <w:t>składani</w:t>
      </w:r>
      <w:r w:rsidR="00F57088">
        <w:rPr>
          <w:color w:val="000000"/>
        </w:rPr>
        <w:t>a</w:t>
      </w:r>
      <w:r w:rsidR="00F6555D">
        <w:rPr>
          <w:color w:val="000000"/>
        </w:rPr>
        <w:t xml:space="preserve"> </w:t>
      </w:r>
      <w:r w:rsidR="00F6555D">
        <w:t>ofert częściowych.</w:t>
      </w:r>
    </w:p>
    <w:p w14:paraId="1823EC68" w14:textId="77777777" w:rsidR="00F6555D" w:rsidRDefault="00F6555D">
      <w:pPr>
        <w:shd w:val="clear" w:color="auto" w:fill="FFFFFF"/>
        <w:jc w:val="both"/>
        <w:rPr>
          <w:color w:val="000000"/>
        </w:rPr>
      </w:pPr>
    </w:p>
    <w:p w14:paraId="35311824" w14:textId="77777777" w:rsidR="00F6555D" w:rsidRDefault="00F6555D">
      <w:pPr>
        <w:tabs>
          <w:tab w:val="left" w:pos="-1134"/>
          <w:tab w:val="left" w:pos="-993"/>
          <w:tab w:val="left" w:pos="-851"/>
          <w:tab w:val="left" w:pos="0"/>
          <w:tab w:val="left" w:pos="142"/>
        </w:tabs>
        <w:ind w:left="-567" w:right="-284"/>
        <w:jc w:val="both"/>
      </w:pPr>
      <w:r>
        <w:rPr>
          <w:color w:val="000000"/>
        </w:rPr>
        <w:tab/>
      </w:r>
      <w:r>
        <w:rPr>
          <w:b/>
          <w:bCs/>
          <w:sz w:val="28"/>
          <w:szCs w:val="28"/>
        </w:rPr>
        <w:t xml:space="preserve">V. </w:t>
      </w:r>
      <w:r w:rsidR="00464A39">
        <w:rPr>
          <w:b/>
          <w:bCs/>
          <w:sz w:val="28"/>
          <w:szCs w:val="28"/>
        </w:rPr>
        <w:t xml:space="preserve"> </w:t>
      </w:r>
      <w:r>
        <w:rPr>
          <w:b/>
          <w:bCs/>
          <w:sz w:val="28"/>
          <w:szCs w:val="28"/>
        </w:rPr>
        <w:t>Umowa ramowa.</w:t>
      </w:r>
    </w:p>
    <w:p w14:paraId="3777E60F" w14:textId="77777777" w:rsidR="00F6555D" w:rsidRDefault="00F6555D">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0DC1A425" w14:textId="77777777" w:rsidR="00F6555D" w:rsidRDefault="00F6555D">
      <w:pPr>
        <w:tabs>
          <w:tab w:val="left" w:pos="-1134"/>
          <w:tab w:val="left" w:pos="-993"/>
          <w:tab w:val="left" w:pos="-851"/>
          <w:tab w:val="left" w:pos="0"/>
          <w:tab w:val="left" w:pos="142"/>
        </w:tabs>
        <w:ind w:left="-567" w:right="-284"/>
        <w:jc w:val="both"/>
        <w:rPr>
          <w:color w:val="000000"/>
        </w:rPr>
      </w:pPr>
      <w:r>
        <w:rPr>
          <w:color w:val="000000"/>
        </w:rPr>
        <w:tab/>
      </w:r>
    </w:p>
    <w:p w14:paraId="58C2D8FC" w14:textId="77777777" w:rsidR="00F6555D" w:rsidRDefault="00F6555D">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14:paraId="460B2891" w14:textId="77777777" w:rsidR="00F6555D" w:rsidRDefault="00F6555D">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14:paraId="35202788" w14:textId="77777777" w:rsidR="00F6555D" w:rsidRDefault="00F6555D">
      <w:pPr>
        <w:tabs>
          <w:tab w:val="left" w:pos="-1134"/>
          <w:tab w:val="left" w:pos="-993"/>
          <w:tab w:val="left" w:pos="-851"/>
          <w:tab w:val="left" w:pos="0"/>
          <w:tab w:val="left" w:pos="142"/>
        </w:tabs>
        <w:ind w:left="-567" w:right="-284"/>
        <w:jc w:val="both"/>
        <w:rPr>
          <w:b/>
          <w:bCs/>
          <w:color w:val="000000"/>
        </w:rPr>
      </w:pPr>
      <w:r>
        <w:rPr>
          <w:b/>
          <w:bCs/>
          <w:color w:val="000000"/>
        </w:rPr>
        <w:tab/>
      </w:r>
    </w:p>
    <w:p w14:paraId="2D99529E" w14:textId="77777777" w:rsidR="00F6555D" w:rsidRPr="00CE1F1A" w:rsidRDefault="00F6555D">
      <w:pPr>
        <w:tabs>
          <w:tab w:val="left" w:pos="-1134"/>
          <w:tab w:val="left" w:pos="-993"/>
          <w:tab w:val="left" w:pos="-851"/>
          <w:tab w:val="left" w:pos="0"/>
          <w:tab w:val="left" w:pos="142"/>
        </w:tabs>
        <w:ind w:left="-567" w:right="-284"/>
        <w:jc w:val="both"/>
      </w:pPr>
      <w:r>
        <w:rPr>
          <w:b/>
          <w:bCs/>
          <w:color w:val="000000"/>
        </w:rPr>
        <w:tab/>
      </w:r>
      <w:r>
        <w:rPr>
          <w:b/>
          <w:bCs/>
          <w:color w:val="000000"/>
          <w:sz w:val="28"/>
          <w:szCs w:val="28"/>
        </w:rPr>
        <w:t xml:space="preserve">VII. </w:t>
      </w:r>
      <w:r w:rsidR="00D351B7" w:rsidRPr="00CE1F1A">
        <w:rPr>
          <w:b/>
          <w:bCs/>
          <w:sz w:val="28"/>
          <w:szCs w:val="28"/>
        </w:rPr>
        <w:t>Umowa o pracę</w:t>
      </w:r>
      <w:r w:rsidRPr="00CE1F1A">
        <w:rPr>
          <w:b/>
          <w:bCs/>
          <w:sz w:val="28"/>
          <w:szCs w:val="28"/>
        </w:rPr>
        <w:t>.</w:t>
      </w:r>
    </w:p>
    <w:p w14:paraId="6E033270" w14:textId="77777777" w:rsidR="00CB771A" w:rsidRPr="00CB771A" w:rsidRDefault="00CB771A" w:rsidP="00CB771A">
      <w:pPr>
        <w:tabs>
          <w:tab w:val="left" w:pos="-1134"/>
          <w:tab w:val="left" w:pos="-993"/>
          <w:tab w:val="left" w:pos="-851"/>
          <w:tab w:val="left" w:pos="0"/>
          <w:tab w:val="left" w:pos="142"/>
        </w:tabs>
        <w:ind w:right="-284"/>
        <w:jc w:val="both"/>
      </w:pPr>
      <w:r w:rsidRPr="00CB771A">
        <w:t>Zamawiający do wykonania powyższego zamówienia nie wskazuje czynności w zakresie realizacji zmówienia w stosunku</w:t>
      </w:r>
      <w:r w:rsidR="00EC1851">
        <w:t>,</w:t>
      </w:r>
      <w:r w:rsidRPr="00CB771A">
        <w:t xml:space="preserve"> do których wymaga zatrudnienia przez Wykonawcę lub podwykonawcę na podstawie umowy o pracę.</w:t>
      </w:r>
    </w:p>
    <w:p w14:paraId="0BB2F7FD" w14:textId="77777777" w:rsidR="00F6555D" w:rsidRDefault="00F6555D" w:rsidP="00D351B7">
      <w:pPr>
        <w:tabs>
          <w:tab w:val="left" w:pos="-1134"/>
          <w:tab w:val="left" w:pos="-993"/>
          <w:tab w:val="left" w:pos="-851"/>
          <w:tab w:val="left" w:pos="0"/>
          <w:tab w:val="left" w:pos="142"/>
        </w:tabs>
        <w:ind w:left="-567" w:right="-284"/>
        <w:jc w:val="both"/>
        <w:rPr>
          <w:b/>
          <w:bCs/>
          <w:color w:val="000000"/>
        </w:rPr>
      </w:pPr>
    </w:p>
    <w:p w14:paraId="6BE05DC7" w14:textId="77777777" w:rsidR="00F6555D" w:rsidRDefault="00F6555D">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14:paraId="197A9654" w14:textId="77777777" w:rsidR="00F57088" w:rsidRPr="009D46A6" w:rsidRDefault="00F57088" w:rsidP="00F57088">
      <w:pPr>
        <w:pStyle w:val="Tekstpodstawowy21"/>
        <w:rPr>
          <w:b w:val="0"/>
          <w:color w:val="FF0000"/>
        </w:rPr>
      </w:pPr>
      <w:r w:rsidRPr="00F57088">
        <w:rPr>
          <w:b w:val="0"/>
        </w:rPr>
        <w:t xml:space="preserve">Wymagany termin wykonania </w:t>
      </w:r>
      <w:r w:rsidR="000F6734" w:rsidRPr="00917F65">
        <w:rPr>
          <w:b w:val="0"/>
        </w:rPr>
        <w:t>dostaw</w:t>
      </w:r>
      <w:r w:rsidRPr="00472FB7">
        <w:rPr>
          <w:b w:val="0"/>
        </w:rPr>
        <w:t xml:space="preserve">: </w:t>
      </w:r>
      <w:r w:rsidR="005902E2" w:rsidRPr="00472FB7">
        <w:rPr>
          <w:b w:val="0"/>
        </w:rPr>
        <w:t>60 dni od dnia zawarcia umowy</w:t>
      </w:r>
      <w:r w:rsidR="00D27809" w:rsidRPr="00472FB7">
        <w:rPr>
          <w:b w:val="0"/>
        </w:rPr>
        <w:t>.</w:t>
      </w:r>
    </w:p>
    <w:p w14:paraId="0EE5D1E3" w14:textId="77777777" w:rsidR="00F6555D" w:rsidRDefault="00F6555D">
      <w:pPr>
        <w:pStyle w:val="Tekstpodstawowy21"/>
        <w:rPr>
          <w:color w:val="000000"/>
          <w:sz w:val="28"/>
          <w:szCs w:val="28"/>
        </w:rPr>
      </w:pPr>
    </w:p>
    <w:p w14:paraId="21B19BE0" w14:textId="77777777" w:rsidR="00F6555D" w:rsidRDefault="00F6555D">
      <w:pPr>
        <w:pStyle w:val="Tekstpodstawowy21"/>
        <w:rPr>
          <w:b w:val="0"/>
          <w:bCs w:val="0"/>
          <w:color w:val="000000"/>
        </w:rPr>
      </w:pPr>
      <w:r>
        <w:rPr>
          <w:color w:val="000000"/>
          <w:sz w:val="28"/>
          <w:szCs w:val="28"/>
        </w:rPr>
        <w:t>IX. Termin związania ofertą.</w:t>
      </w:r>
    </w:p>
    <w:p w14:paraId="35B5B2DF" w14:textId="77777777" w:rsidR="00F6555D" w:rsidRDefault="00F6555D">
      <w:pPr>
        <w:pStyle w:val="Tekstpodstawowy21"/>
        <w:numPr>
          <w:ilvl w:val="0"/>
          <w:numId w:val="13"/>
        </w:numPr>
        <w:ind w:left="284" w:hanging="284"/>
        <w:rPr>
          <w:b w:val="0"/>
          <w:bCs w:val="0"/>
          <w:color w:val="000000"/>
        </w:rPr>
      </w:pPr>
      <w:r>
        <w:rPr>
          <w:b w:val="0"/>
          <w:bCs w:val="0"/>
          <w:color w:val="000000"/>
        </w:rPr>
        <w:t>Termin związania ofertą wynosi 30 dni.</w:t>
      </w:r>
    </w:p>
    <w:p w14:paraId="169BEE54" w14:textId="77777777" w:rsidR="00F6555D" w:rsidRDefault="00F6555D">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712D3C5" w14:textId="77777777" w:rsidR="00F6555D" w:rsidRDefault="00F6555D">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14:paraId="285322CE" w14:textId="77777777" w:rsidR="00F6555D" w:rsidRDefault="00F6555D">
      <w:pPr>
        <w:ind w:left="142" w:hanging="142"/>
        <w:rPr>
          <w:b/>
          <w:bCs/>
          <w:color w:val="000000"/>
          <w:sz w:val="28"/>
          <w:szCs w:val="28"/>
        </w:rPr>
      </w:pPr>
    </w:p>
    <w:p w14:paraId="186B0497" w14:textId="77777777" w:rsidR="00F6555D" w:rsidRDefault="00F6555D">
      <w:pPr>
        <w:ind w:left="142" w:hanging="142"/>
        <w:rPr>
          <w:color w:val="000000"/>
        </w:rPr>
      </w:pPr>
      <w:r>
        <w:rPr>
          <w:b/>
          <w:bCs/>
          <w:color w:val="000000"/>
          <w:sz w:val="28"/>
          <w:szCs w:val="28"/>
        </w:rPr>
        <w:t>X. Wadium.</w:t>
      </w:r>
    </w:p>
    <w:p w14:paraId="5C9BE0D5" w14:textId="0175B69B" w:rsidR="009F0B8D" w:rsidRPr="009F0B8D" w:rsidRDefault="009F0B8D" w:rsidP="009F0B8D">
      <w:pPr>
        <w:pStyle w:val="Tekstpodstawowy21"/>
        <w:tabs>
          <w:tab w:val="left" w:pos="426"/>
          <w:tab w:val="left" w:pos="709"/>
        </w:tabs>
        <w:jc w:val="both"/>
        <w:rPr>
          <w:b w:val="0"/>
          <w:color w:val="000000"/>
        </w:rPr>
      </w:pPr>
      <w:r w:rsidRPr="009F0B8D">
        <w:rPr>
          <w:b w:val="0"/>
          <w:color w:val="000000"/>
        </w:rPr>
        <w:t>1. Zamawiający wymaga wniesienia wadium</w:t>
      </w:r>
      <w:r w:rsidR="00D27809">
        <w:rPr>
          <w:b w:val="0"/>
          <w:color w:val="000000"/>
        </w:rPr>
        <w:t xml:space="preserve"> w wysokości </w:t>
      </w:r>
      <w:r w:rsidR="001B58A8" w:rsidRPr="001B58A8">
        <w:rPr>
          <w:b w:val="0"/>
          <w:color w:val="000000"/>
        </w:rPr>
        <w:t>5.0</w:t>
      </w:r>
      <w:r w:rsidRPr="001B58A8">
        <w:rPr>
          <w:b w:val="0"/>
          <w:color w:val="000000"/>
        </w:rPr>
        <w:t xml:space="preserve">00,00 (słownie: </w:t>
      </w:r>
      <w:r w:rsidR="001B58A8" w:rsidRPr="001B58A8">
        <w:rPr>
          <w:b w:val="0"/>
          <w:color w:val="000000"/>
        </w:rPr>
        <w:t>pięć</w:t>
      </w:r>
      <w:r w:rsidR="005902E2" w:rsidRPr="001B58A8">
        <w:rPr>
          <w:b w:val="0"/>
          <w:color w:val="000000"/>
        </w:rPr>
        <w:t xml:space="preserve"> tysię</w:t>
      </w:r>
      <w:r w:rsidR="00D27809" w:rsidRPr="001B58A8">
        <w:rPr>
          <w:b w:val="0"/>
          <w:color w:val="000000"/>
        </w:rPr>
        <w:t>c</w:t>
      </w:r>
      <w:r w:rsidR="005902E2" w:rsidRPr="001B58A8">
        <w:rPr>
          <w:b w:val="0"/>
          <w:color w:val="000000"/>
        </w:rPr>
        <w:t>y</w:t>
      </w:r>
      <w:r w:rsidR="00D27809" w:rsidRPr="001B58A8">
        <w:rPr>
          <w:b w:val="0"/>
          <w:color w:val="000000"/>
        </w:rPr>
        <w:t xml:space="preserve"> </w:t>
      </w:r>
      <w:r w:rsidRPr="001B58A8">
        <w:rPr>
          <w:b w:val="0"/>
          <w:color w:val="000000"/>
        </w:rPr>
        <w:t xml:space="preserve"> złotych).</w:t>
      </w:r>
    </w:p>
    <w:p w14:paraId="630D2C42"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2. Wadium może być wniesione w następujących formach:</w:t>
      </w:r>
    </w:p>
    <w:p w14:paraId="0B67DADD"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1)</w:t>
      </w:r>
      <w:r w:rsidRPr="009F0B8D">
        <w:rPr>
          <w:b w:val="0"/>
          <w:color w:val="000000"/>
        </w:rPr>
        <w:tab/>
        <w:t>pieniądzu,</w:t>
      </w:r>
    </w:p>
    <w:p w14:paraId="2A43FF91"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2)</w:t>
      </w:r>
      <w:r w:rsidRPr="009F0B8D">
        <w:rPr>
          <w:b w:val="0"/>
          <w:color w:val="000000"/>
        </w:rPr>
        <w:tab/>
        <w:t>poręczeniach bankowych lub poręczeniach spółdzielczej kasy oszczędnościowo-kredytowej, z tym że poręczenie kasy jest zawsze poręczeniem pieniężnym,</w:t>
      </w:r>
    </w:p>
    <w:p w14:paraId="0DB028C2"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3)</w:t>
      </w:r>
      <w:r w:rsidRPr="009F0B8D">
        <w:rPr>
          <w:b w:val="0"/>
          <w:color w:val="000000"/>
        </w:rPr>
        <w:tab/>
        <w:t>gwarancjach bankowych,</w:t>
      </w:r>
    </w:p>
    <w:p w14:paraId="3A184E1A"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4)</w:t>
      </w:r>
      <w:r w:rsidRPr="009F0B8D">
        <w:rPr>
          <w:b w:val="0"/>
          <w:color w:val="000000"/>
        </w:rPr>
        <w:tab/>
        <w:t>gwarancjach ubezpieczeniowych,</w:t>
      </w:r>
    </w:p>
    <w:p w14:paraId="51791B0E"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5)</w:t>
      </w:r>
      <w:r w:rsidRPr="009F0B8D">
        <w:rPr>
          <w:b w:val="0"/>
          <w:color w:val="000000"/>
        </w:rPr>
        <w:tab/>
        <w:t>poręczeniach udzielanych przez podmioty, o których mowa w art. 6b ust. 5 pkt 2 ustawy z dnia 9 listopada 2000</w:t>
      </w:r>
      <w:r w:rsidR="00917F65">
        <w:rPr>
          <w:b w:val="0"/>
          <w:color w:val="000000"/>
        </w:rPr>
        <w:t xml:space="preserve"> </w:t>
      </w:r>
      <w:r w:rsidRPr="009F0B8D">
        <w:rPr>
          <w:b w:val="0"/>
          <w:color w:val="000000"/>
        </w:rPr>
        <w:t xml:space="preserve">r. o utworzeniu Polskiej Agencji Rozwoju Przedsiębiorczości (Dz.U. z </w:t>
      </w:r>
      <w:r w:rsidRPr="00660525">
        <w:rPr>
          <w:b w:val="0"/>
        </w:rPr>
        <w:t>201</w:t>
      </w:r>
      <w:r w:rsidR="0079057D" w:rsidRPr="00660525">
        <w:rPr>
          <w:b w:val="0"/>
        </w:rPr>
        <w:t>8</w:t>
      </w:r>
      <w:r w:rsidRPr="009F0B8D">
        <w:rPr>
          <w:b w:val="0"/>
          <w:color w:val="000000"/>
        </w:rPr>
        <w:t xml:space="preserve"> r., poz. </w:t>
      </w:r>
      <w:r w:rsidR="0079057D" w:rsidRPr="00660525">
        <w:rPr>
          <w:b w:val="0"/>
        </w:rPr>
        <w:t>110</w:t>
      </w:r>
      <w:r w:rsidR="00E106B9" w:rsidRPr="00660525">
        <w:rPr>
          <w:b w:val="0"/>
        </w:rPr>
        <w:t xml:space="preserve"> z </w:t>
      </w:r>
      <w:proofErr w:type="spellStart"/>
      <w:r w:rsidR="00E106B9" w:rsidRPr="00660525">
        <w:rPr>
          <w:b w:val="0"/>
        </w:rPr>
        <w:t>późn</w:t>
      </w:r>
      <w:proofErr w:type="spellEnd"/>
      <w:r w:rsidR="00E106B9" w:rsidRPr="00660525">
        <w:rPr>
          <w:b w:val="0"/>
        </w:rPr>
        <w:t>. zm.</w:t>
      </w:r>
      <w:r w:rsidRPr="00660525">
        <w:rPr>
          <w:b w:val="0"/>
        </w:rPr>
        <w:t>).</w:t>
      </w:r>
      <w:r w:rsidRPr="009F0B8D">
        <w:rPr>
          <w:b w:val="0"/>
          <w:color w:val="000000"/>
        </w:rPr>
        <w:t xml:space="preserve"> </w:t>
      </w:r>
    </w:p>
    <w:p w14:paraId="2E0FB93C"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3. Wadium wnoszone w formie pieniężnej należy wpłacić na rachunek bankowy:</w:t>
      </w:r>
    </w:p>
    <w:p w14:paraId="2C4201C6"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Nr konta : </w:t>
      </w:r>
      <w:r w:rsidR="005902E2" w:rsidRPr="005902E2">
        <w:rPr>
          <w:b w:val="0"/>
          <w:color w:val="000000"/>
        </w:rPr>
        <w:t>55 8191 1055 2007 7000 0096 0004</w:t>
      </w:r>
      <w:r w:rsidR="005902E2">
        <w:rPr>
          <w:b w:val="0"/>
          <w:color w:val="000000"/>
        </w:rPr>
        <w:t xml:space="preserve"> </w:t>
      </w:r>
      <w:r w:rsidRPr="009F0B8D">
        <w:rPr>
          <w:b w:val="0"/>
          <w:color w:val="000000"/>
        </w:rPr>
        <w:t xml:space="preserve">Bank: Bank Spółdzielczy Cyców </w:t>
      </w:r>
    </w:p>
    <w:p w14:paraId="7B4ACDA3"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4. Wadium wnoszone w formie poręczenia lub gwarancji należy złożyć w formie oryginału w Urzędzie Gminy Ludwin, pokój – nr 5 (sekretariat), wraz z ofertą.  </w:t>
      </w:r>
    </w:p>
    <w:p w14:paraId="7FBFD5B4" w14:textId="77777777" w:rsidR="009F0B8D" w:rsidRDefault="009F0B8D" w:rsidP="009F0B8D">
      <w:pPr>
        <w:pStyle w:val="Tekstpodstawowy21"/>
        <w:tabs>
          <w:tab w:val="left" w:pos="426"/>
          <w:tab w:val="left" w:pos="709"/>
        </w:tabs>
        <w:jc w:val="both"/>
        <w:rPr>
          <w:b w:val="0"/>
          <w:color w:val="000000"/>
        </w:rPr>
      </w:pPr>
      <w:r w:rsidRPr="009F0B8D">
        <w:rPr>
          <w:b w:val="0"/>
          <w:color w:val="000000"/>
        </w:rPr>
        <w:t xml:space="preserve">5. Zamawiający nie przewiduje udzielenia zaliczek na poczet wykonania zamówienia. </w:t>
      </w:r>
    </w:p>
    <w:p w14:paraId="7D766561" w14:textId="5B8F2D93" w:rsidR="00B760FF" w:rsidRPr="006837BB" w:rsidRDefault="00B760FF" w:rsidP="00B760FF">
      <w:pPr>
        <w:pStyle w:val="Tekstpodstawowy21"/>
        <w:jc w:val="both"/>
        <w:rPr>
          <w:b w:val="0"/>
          <w:color w:val="000000"/>
        </w:rPr>
      </w:pPr>
      <w:r w:rsidRPr="006837BB">
        <w:rPr>
          <w:b w:val="0"/>
          <w:color w:val="000000"/>
        </w:rPr>
        <w:t xml:space="preserve">6. Wadium winno być wniesione przed upływem terminu składania ofert, tj. </w:t>
      </w:r>
      <w:r w:rsidRPr="0041175A">
        <w:t xml:space="preserve">do dnia </w:t>
      </w:r>
      <w:r w:rsidR="00472FB7">
        <w:t>9</w:t>
      </w:r>
      <w:r w:rsidR="00917F65">
        <w:rPr>
          <w:color w:val="FF0000"/>
        </w:rPr>
        <w:t xml:space="preserve"> </w:t>
      </w:r>
      <w:r w:rsidR="005902E2">
        <w:t xml:space="preserve">września </w:t>
      </w:r>
      <w:r w:rsidR="00D27809">
        <w:t>2020</w:t>
      </w:r>
      <w:r w:rsidRPr="0041175A">
        <w:t xml:space="preserve"> r.</w:t>
      </w:r>
      <w:r w:rsidR="00D27809">
        <w:rPr>
          <w:color w:val="000000"/>
        </w:rPr>
        <w:t xml:space="preserve"> do godz. 1</w:t>
      </w:r>
      <w:r w:rsidR="00917F65">
        <w:rPr>
          <w:color w:val="000000"/>
        </w:rPr>
        <w:t>2</w:t>
      </w:r>
      <w:r w:rsidRPr="0041175A">
        <w:rPr>
          <w:color w:val="000000"/>
          <w:vertAlign w:val="superscript"/>
        </w:rPr>
        <w:t>00</w:t>
      </w:r>
      <w:r w:rsidRPr="0041175A">
        <w:rPr>
          <w:color w:val="000000"/>
        </w:rPr>
        <w:t>.</w:t>
      </w:r>
    </w:p>
    <w:p w14:paraId="421C3858" w14:textId="77777777" w:rsidR="00B760FF" w:rsidRPr="006837BB" w:rsidRDefault="00B760FF" w:rsidP="00FC6B9F">
      <w:pPr>
        <w:pStyle w:val="Tekstpodstawowy21"/>
        <w:numPr>
          <w:ilvl w:val="0"/>
          <w:numId w:val="21"/>
        </w:numPr>
        <w:rPr>
          <w:b w:val="0"/>
          <w:color w:val="000000"/>
        </w:rPr>
      </w:pPr>
      <w:r w:rsidRPr="006837BB">
        <w:rPr>
          <w:b w:val="0"/>
          <w:color w:val="000000"/>
        </w:rPr>
        <w:t>Wykonawca, który nie wniesie wadium lub nie zabezpieczy oferty akceptowalną formą wadium w wyznaczonym terminie zostanie wykluczony z postępowania, a jego oferta zostanie odrzucona.</w:t>
      </w:r>
    </w:p>
    <w:p w14:paraId="4FAA566B" w14:textId="77777777"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lastRenderedPageBreak/>
        <w:t>Zamawiający zwraca wadium wszystkim wykonawcom niezwłocznie po wyborze oferty najkorzystniejszej lub unieważnieniu postępowania, z wyjątkiem wykonawcy, którego oferta została wybrana jako najkorzystniejsza, z zastrzeżeniem następnych ustępów.</w:t>
      </w:r>
    </w:p>
    <w:p w14:paraId="54C22787" w14:textId="77777777"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Wykonawcy, którego oferta została wybrana jako najkorzystniejsza, zamawiający zwraca wadium niezwłocznie po zawarciu umowy w sprawie zamówienia publicznego oraz wniesieniu zabezpieczenia należytego wykonania umowy.</w:t>
      </w:r>
    </w:p>
    <w:p w14:paraId="37734C05" w14:textId="77777777" w:rsidR="00F6555D" w:rsidRDefault="00F6555D">
      <w:pPr>
        <w:pStyle w:val="Tekstpodstawowy21"/>
        <w:tabs>
          <w:tab w:val="left" w:pos="426"/>
          <w:tab w:val="left" w:pos="709"/>
        </w:tabs>
        <w:jc w:val="both"/>
        <w:rPr>
          <w:color w:val="000000"/>
          <w:sz w:val="28"/>
          <w:szCs w:val="28"/>
        </w:rPr>
      </w:pPr>
    </w:p>
    <w:p w14:paraId="5D383DD2" w14:textId="77777777" w:rsidR="00F6555D" w:rsidRDefault="00F6555D">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14:paraId="51A8919B" w14:textId="77777777" w:rsidR="00F6555D" w:rsidRDefault="00F6555D">
      <w:pPr>
        <w:pStyle w:val="Tekstpodstawowy21"/>
        <w:tabs>
          <w:tab w:val="left" w:pos="426"/>
          <w:tab w:val="left" w:pos="709"/>
        </w:tabs>
        <w:jc w:val="both"/>
        <w:rPr>
          <w:b w:val="0"/>
          <w:bCs w:val="0"/>
          <w:color w:val="000000"/>
        </w:rPr>
      </w:pPr>
    </w:p>
    <w:p w14:paraId="4AE6CBDD" w14:textId="77777777" w:rsidR="00F6555D" w:rsidRDefault="00F6555D">
      <w:pPr>
        <w:pStyle w:val="Tekstpodstawowy21"/>
        <w:tabs>
          <w:tab w:val="left" w:pos="426"/>
          <w:tab w:val="left" w:pos="709"/>
        </w:tabs>
        <w:jc w:val="both"/>
        <w:rPr>
          <w:color w:val="000000"/>
        </w:rPr>
      </w:pPr>
      <w:r>
        <w:rPr>
          <w:color w:val="000000"/>
        </w:rPr>
        <w:t>1. Warunki udziału w postępowaniu oraz opis sposobu dokonywania oceny spełniania tych</w:t>
      </w:r>
    </w:p>
    <w:p w14:paraId="1327ADFC" w14:textId="77777777" w:rsidR="00F6555D" w:rsidRDefault="00F6555D">
      <w:pPr>
        <w:pStyle w:val="Tekstpodstawowy21"/>
        <w:tabs>
          <w:tab w:val="left" w:pos="426"/>
          <w:tab w:val="left" w:pos="709"/>
        </w:tabs>
        <w:jc w:val="both"/>
        <w:rPr>
          <w:b w:val="0"/>
          <w:bCs w:val="0"/>
          <w:color w:val="000000"/>
        </w:rPr>
      </w:pPr>
      <w:r>
        <w:rPr>
          <w:color w:val="000000"/>
        </w:rPr>
        <w:t>warunków:</w:t>
      </w:r>
    </w:p>
    <w:p w14:paraId="744A6812" w14:textId="77777777" w:rsidR="00F6555D" w:rsidRPr="00A628D1" w:rsidRDefault="00F6555D">
      <w:pPr>
        <w:pStyle w:val="Tekstpodstawowy21"/>
        <w:tabs>
          <w:tab w:val="left" w:pos="426"/>
          <w:tab w:val="left" w:pos="709"/>
        </w:tabs>
        <w:jc w:val="both"/>
        <w:rPr>
          <w:bCs w:val="0"/>
          <w:color w:val="000000"/>
        </w:rPr>
      </w:pPr>
      <w:r w:rsidRPr="00A628D1">
        <w:rPr>
          <w:bCs w:val="0"/>
          <w:color w:val="000000"/>
        </w:rPr>
        <w:t>1)  O udzielenie zamówienia mogą ubiegać się wykonawcy, którzy posiadają kompetencje                i uprawnienia do prowadzenia działalności w zakresie pozwalającym na realizację zamówienia.</w:t>
      </w:r>
    </w:p>
    <w:p w14:paraId="65877E56" w14:textId="77777777" w:rsidR="00F6555D" w:rsidRDefault="00F6555D">
      <w:pPr>
        <w:pStyle w:val="Tekstpodstawowy21"/>
        <w:tabs>
          <w:tab w:val="left" w:pos="426"/>
          <w:tab w:val="left" w:pos="709"/>
        </w:tabs>
        <w:jc w:val="both"/>
        <w:rPr>
          <w:b w:val="0"/>
          <w:bCs w:val="0"/>
          <w:color w:val="000000"/>
        </w:rPr>
      </w:pPr>
    </w:p>
    <w:p w14:paraId="1A069691" w14:textId="77777777" w:rsidR="00F6555D" w:rsidRDefault="00F6555D">
      <w:pPr>
        <w:pStyle w:val="Tekstpodstawowy21"/>
        <w:tabs>
          <w:tab w:val="left" w:pos="426"/>
          <w:tab w:val="left" w:pos="709"/>
        </w:tabs>
        <w:jc w:val="both"/>
        <w:rPr>
          <w:b w:val="0"/>
          <w:bCs w:val="0"/>
          <w:color w:val="000000"/>
        </w:rPr>
      </w:pPr>
      <w:r>
        <w:rPr>
          <w:b w:val="0"/>
          <w:bCs w:val="0"/>
          <w:color w:val="000000"/>
        </w:rPr>
        <w:t>Opis sposobu dokonywania oceny spełniania warunku:</w:t>
      </w:r>
    </w:p>
    <w:p w14:paraId="09CAECAE" w14:textId="77777777" w:rsidR="00F6555D" w:rsidRDefault="00F6555D">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14:paraId="48E684EF" w14:textId="77777777" w:rsidR="00A628D1" w:rsidRDefault="00A628D1">
      <w:pPr>
        <w:pStyle w:val="Tekstpodstawowy21"/>
        <w:tabs>
          <w:tab w:val="left" w:pos="426"/>
          <w:tab w:val="left" w:pos="709"/>
        </w:tabs>
        <w:jc w:val="both"/>
        <w:rPr>
          <w:b w:val="0"/>
          <w:bCs w:val="0"/>
          <w:color w:val="000000"/>
        </w:rPr>
      </w:pPr>
    </w:p>
    <w:p w14:paraId="4E86A7BB" w14:textId="77777777" w:rsidR="00A628D1" w:rsidRPr="00A628D1" w:rsidRDefault="00A628D1" w:rsidP="00A628D1">
      <w:pPr>
        <w:pStyle w:val="Tekstpodstawowy21"/>
        <w:rPr>
          <w:color w:val="000000"/>
        </w:rPr>
      </w:pPr>
      <w:r w:rsidRPr="00A628D1">
        <w:rPr>
          <w:color w:val="000000"/>
        </w:rPr>
        <w:t>2) o udzielenie zamówienia mogą ubiegać się wykonawcy, którzy posiadają zdolność techniczną i zawodową odpowiednią do wykonania zamówienia.</w:t>
      </w:r>
    </w:p>
    <w:p w14:paraId="1EDD81C9" w14:textId="77777777" w:rsidR="00A628D1" w:rsidRDefault="00A628D1" w:rsidP="00A628D1">
      <w:pPr>
        <w:pStyle w:val="Tekstpodstawowy21"/>
        <w:rPr>
          <w:b w:val="0"/>
          <w:color w:val="000000"/>
        </w:rPr>
      </w:pPr>
    </w:p>
    <w:p w14:paraId="32C8AF1F" w14:textId="77777777" w:rsidR="00A628D1" w:rsidRPr="00A628D1" w:rsidRDefault="00A628D1" w:rsidP="00301CE4">
      <w:pPr>
        <w:pStyle w:val="Tekstpodstawowy21"/>
        <w:jc w:val="both"/>
        <w:rPr>
          <w:b w:val="0"/>
          <w:color w:val="000000"/>
        </w:rPr>
      </w:pPr>
      <w:r w:rsidRPr="00A628D1">
        <w:rPr>
          <w:b w:val="0"/>
          <w:color w:val="000000"/>
        </w:rPr>
        <w:t>Opis sposobu dokonywania oceny spełniania warunku:</w:t>
      </w:r>
    </w:p>
    <w:p w14:paraId="57F30D74" w14:textId="7462E3E3" w:rsidR="00A628D1" w:rsidRPr="00A628D1" w:rsidRDefault="00A628D1" w:rsidP="00301CE4">
      <w:pPr>
        <w:pStyle w:val="Tekstpodstawowy21"/>
        <w:jc w:val="both"/>
        <w:rPr>
          <w:b w:val="0"/>
          <w:color w:val="000000"/>
        </w:rPr>
      </w:pPr>
      <w:r w:rsidRPr="00A628D1">
        <w:rPr>
          <w:b w:val="0"/>
          <w:color w:val="000000"/>
        </w:rPr>
        <w:t>Spełnieniem warunku będzie wykonanie przedstawi</w:t>
      </w:r>
      <w:r>
        <w:rPr>
          <w:b w:val="0"/>
          <w:color w:val="000000"/>
        </w:rPr>
        <w:t>enie przez</w:t>
      </w:r>
      <w:r w:rsidRPr="00A628D1">
        <w:rPr>
          <w:b w:val="0"/>
          <w:color w:val="000000"/>
        </w:rPr>
        <w:t xml:space="preserve"> </w:t>
      </w:r>
      <w:r>
        <w:rPr>
          <w:b w:val="0"/>
          <w:color w:val="000000"/>
        </w:rPr>
        <w:t>Wykonawcę</w:t>
      </w:r>
      <w:r w:rsidRPr="00A628D1">
        <w:rPr>
          <w:b w:val="0"/>
          <w:color w:val="000000"/>
        </w:rPr>
        <w:t xml:space="preserve"> wykaz</w:t>
      </w:r>
      <w:r>
        <w:rPr>
          <w:b w:val="0"/>
          <w:color w:val="000000"/>
        </w:rPr>
        <w:t xml:space="preserve">u </w:t>
      </w:r>
      <w:r w:rsidR="00D27809">
        <w:rPr>
          <w:b w:val="0"/>
          <w:color w:val="000000"/>
        </w:rPr>
        <w:t xml:space="preserve">dostaw oraz </w:t>
      </w:r>
      <w:r>
        <w:rPr>
          <w:b w:val="0"/>
          <w:color w:val="000000"/>
        </w:rPr>
        <w:t>udokumentowanych referencji</w:t>
      </w:r>
      <w:r w:rsidRPr="00A628D1">
        <w:rPr>
          <w:b w:val="0"/>
          <w:color w:val="000000"/>
        </w:rPr>
        <w:t xml:space="preserve"> – minimum </w:t>
      </w:r>
      <w:r w:rsidR="00D27809">
        <w:rPr>
          <w:b w:val="0"/>
          <w:color w:val="000000"/>
        </w:rPr>
        <w:t>jednej</w:t>
      </w:r>
      <w:r w:rsidRPr="00A628D1">
        <w:rPr>
          <w:b w:val="0"/>
          <w:color w:val="000000"/>
        </w:rPr>
        <w:t xml:space="preserve"> –</w:t>
      </w:r>
      <w:r w:rsidR="00D27809">
        <w:rPr>
          <w:b w:val="0"/>
          <w:color w:val="000000"/>
        </w:rPr>
        <w:t xml:space="preserve"> obejmujących</w:t>
      </w:r>
      <w:r w:rsidR="00D27809" w:rsidRPr="00D27809">
        <w:rPr>
          <w:b w:val="0"/>
          <w:color w:val="000000"/>
        </w:rPr>
        <w:t xml:space="preserve"> swoim zakresem </w:t>
      </w:r>
      <w:r w:rsidR="00D27809">
        <w:rPr>
          <w:b w:val="0"/>
          <w:color w:val="000000"/>
        </w:rPr>
        <w:t xml:space="preserve">przedmiot zamówienia </w:t>
      </w:r>
      <w:r w:rsidRPr="00A628D1">
        <w:rPr>
          <w:b w:val="0"/>
          <w:color w:val="000000"/>
        </w:rPr>
        <w:t xml:space="preserve">w okresie ostatnich 3 lat, o wartości </w:t>
      </w:r>
      <w:r w:rsidR="0002229B">
        <w:rPr>
          <w:b w:val="0"/>
          <w:color w:val="000000"/>
        </w:rPr>
        <w:t xml:space="preserve">co </w:t>
      </w:r>
      <w:r w:rsidR="005902E2">
        <w:rPr>
          <w:b w:val="0"/>
          <w:color w:val="000000"/>
        </w:rPr>
        <w:t xml:space="preserve">najmniej </w:t>
      </w:r>
      <w:r w:rsidR="00D738B3" w:rsidRPr="00D738B3">
        <w:rPr>
          <w:b w:val="0"/>
          <w:color w:val="000000"/>
        </w:rPr>
        <w:t>1</w:t>
      </w:r>
      <w:r w:rsidR="00D27809" w:rsidRPr="00D738B3">
        <w:rPr>
          <w:b w:val="0"/>
          <w:color w:val="000000"/>
        </w:rPr>
        <w:t>0</w:t>
      </w:r>
      <w:r w:rsidRPr="00D738B3">
        <w:rPr>
          <w:b w:val="0"/>
          <w:color w:val="000000"/>
        </w:rPr>
        <w:t>0</w:t>
      </w:r>
      <w:r w:rsidR="00AD3EFD" w:rsidRPr="00D738B3">
        <w:rPr>
          <w:b w:val="0"/>
          <w:color w:val="000000"/>
        </w:rPr>
        <w:t>.000,00</w:t>
      </w:r>
      <w:r w:rsidRPr="00D738B3">
        <w:rPr>
          <w:b w:val="0"/>
          <w:color w:val="000000"/>
        </w:rPr>
        <w:t xml:space="preserve">. zł (słownie: </w:t>
      </w:r>
      <w:r w:rsidR="00D738B3" w:rsidRPr="00D738B3">
        <w:rPr>
          <w:b w:val="0"/>
          <w:color w:val="000000"/>
        </w:rPr>
        <w:t>sto</w:t>
      </w:r>
      <w:r w:rsidRPr="00D738B3">
        <w:rPr>
          <w:b w:val="0"/>
          <w:color w:val="000000"/>
        </w:rPr>
        <w:t xml:space="preserve"> tysięcy złotych) (Załącznik do SIWZ nr </w:t>
      </w:r>
      <w:r w:rsidR="00BD6B3F" w:rsidRPr="00D738B3">
        <w:rPr>
          <w:b w:val="0"/>
          <w:color w:val="000000"/>
        </w:rPr>
        <w:t>5</w:t>
      </w:r>
      <w:r w:rsidRPr="00D738B3">
        <w:rPr>
          <w:b w:val="0"/>
          <w:color w:val="000000"/>
        </w:rPr>
        <w:t>)</w:t>
      </w:r>
      <w:r w:rsidR="005902E2">
        <w:rPr>
          <w:b w:val="0"/>
          <w:color w:val="000000"/>
        </w:rPr>
        <w:t xml:space="preserve"> </w:t>
      </w:r>
    </w:p>
    <w:p w14:paraId="22580923" w14:textId="77777777" w:rsidR="00A628D1" w:rsidRDefault="00A628D1" w:rsidP="00301CE4">
      <w:pPr>
        <w:pStyle w:val="Tekstpodstawowy21"/>
        <w:jc w:val="both"/>
        <w:rPr>
          <w:b w:val="0"/>
          <w:color w:val="000000"/>
        </w:rPr>
      </w:pPr>
    </w:p>
    <w:p w14:paraId="26635012" w14:textId="77777777" w:rsidR="00A628D1" w:rsidRPr="00A628D1" w:rsidRDefault="00A628D1" w:rsidP="00A628D1">
      <w:pPr>
        <w:pStyle w:val="Tekstpodstawowy21"/>
        <w:rPr>
          <w:b w:val="0"/>
          <w:color w:val="000000"/>
        </w:rPr>
      </w:pPr>
      <w:r w:rsidRPr="00A628D1">
        <w:rPr>
          <w:b w:val="0"/>
          <w:color w:val="000000"/>
        </w:rPr>
        <w:t xml:space="preserve">3) O udzielenie zamówienia mogą ubiegać się wykonawcy, którzy posiadają sytuację ekonomiczną lub finansową odpowiednią do wykonania zamówienia. </w:t>
      </w:r>
    </w:p>
    <w:p w14:paraId="4B037989" w14:textId="77777777" w:rsidR="003160A3" w:rsidRDefault="003160A3" w:rsidP="00A628D1">
      <w:pPr>
        <w:pStyle w:val="Tekstpodstawowy21"/>
        <w:tabs>
          <w:tab w:val="left" w:pos="426"/>
          <w:tab w:val="left" w:pos="709"/>
        </w:tabs>
        <w:jc w:val="both"/>
        <w:rPr>
          <w:b w:val="0"/>
          <w:color w:val="000000"/>
        </w:rPr>
      </w:pPr>
    </w:p>
    <w:p w14:paraId="5F5A630C" w14:textId="0332E6F9" w:rsidR="00A628D1" w:rsidRPr="00A628D1" w:rsidRDefault="003160A3" w:rsidP="00A628D1">
      <w:pPr>
        <w:pStyle w:val="Tekstpodstawowy21"/>
        <w:tabs>
          <w:tab w:val="left" w:pos="426"/>
          <w:tab w:val="left" w:pos="709"/>
        </w:tabs>
        <w:jc w:val="both"/>
        <w:rPr>
          <w:b w:val="0"/>
          <w:color w:val="000000"/>
        </w:rPr>
      </w:pPr>
      <w:r>
        <w:rPr>
          <w:b w:val="0"/>
          <w:color w:val="000000"/>
        </w:rPr>
        <w:t xml:space="preserve">Spełnieniem tego warunku będzie jeśli </w:t>
      </w:r>
      <w:r w:rsidR="00A628D1" w:rsidRPr="00A628D1">
        <w:rPr>
          <w:b w:val="0"/>
          <w:color w:val="000000"/>
        </w:rPr>
        <w:t>Wykonawca wykaże, że</w:t>
      </w:r>
      <w:r>
        <w:rPr>
          <w:b w:val="0"/>
          <w:color w:val="000000"/>
        </w:rPr>
        <w:t xml:space="preserve"> </w:t>
      </w:r>
      <w:r w:rsidR="00A628D1" w:rsidRPr="00A628D1">
        <w:rPr>
          <w:b w:val="0"/>
          <w:color w:val="000000"/>
        </w:rPr>
        <w:t xml:space="preserve">jest ubezpieczony od odpowiedzialności cywilnej w zakresie prowadzonej działalności związanej z przedmiotem zamówienia na kwotę w wysokości co najmniej </w:t>
      </w:r>
      <w:r w:rsidR="001B58A8" w:rsidRPr="001B58A8">
        <w:rPr>
          <w:b w:val="0"/>
          <w:color w:val="000000"/>
        </w:rPr>
        <w:t>20</w:t>
      </w:r>
      <w:r w:rsidR="00A628D1" w:rsidRPr="001B58A8">
        <w:rPr>
          <w:b w:val="0"/>
          <w:color w:val="000000"/>
        </w:rPr>
        <w:t xml:space="preserve">0.000,00 zł (słownie: </w:t>
      </w:r>
      <w:r w:rsidR="005902E2" w:rsidRPr="001B58A8">
        <w:rPr>
          <w:b w:val="0"/>
          <w:color w:val="000000"/>
        </w:rPr>
        <w:t xml:space="preserve">dwieście </w:t>
      </w:r>
      <w:r w:rsidRPr="001B58A8">
        <w:rPr>
          <w:b w:val="0"/>
          <w:color w:val="000000"/>
        </w:rPr>
        <w:t xml:space="preserve">tysięcy </w:t>
      </w:r>
      <w:r w:rsidR="00A628D1" w:rsidRPr="001B58A8">
        <w:rPr>
          <w:b w:val="0"/>
          <w:color w:val="000000"/>
        </w:rPr>
        <w:t>złotych)</w:t>
      </w:r>
      <w:r w:rsidRPr="001B58A8">
        <w:rPr>
          <w:b w:val="0"/>
          <w:color w:val="000000"/>
        </w:rPr>
        <w:t>.</w:t>
      </w:r>
    </w:p>
    <w:p w14:paraId="29969AE1" w14:textId="77777777" w:rsidR="00F6555D" w:rsidRDefault="00F6555D">
      <w:pPr>
        <w:pStyle w:val="Tekstpodstawowy21"/>
        <w:tabs>
          <w:tab w:val="left" w:pos="426"/>
          <w:tab w:val="left" w:pos="709"/>
        </w:tabs>
        <w:jc w:val="both"/>
        <w:rPr>
          <w:b w:val="0"/>
          <w:bCs w:val="0"/>
          <w:color w:val="000000"/>
        </w:rPr>
      </w:pPr>
    </w:p>
    <w:p w14:paraId="11C06336" w14:textId="77777777" w:rsidR="00A628D1" w:rsidRDefault="00A628D1">
      <w:pPr>
        <w:pStyle w:val="Tekstpodstawowy21"/>
        <w:tabs>
          <w:tab w:val="left" w:pos="426"/>
          <w:tab w:val="left" w:pos="709"/>
        </w:tabs>
        <w:jc w:val="both"/>
        <w:rPr>
          <w:color w:val="000000"/>
        </w:rPr>
      </w:pPr>
    </w:p>
    <w:p w14:paraId="1CAACE4F" w14:textId="77777777" w:rsidR="00F6555D" w:rsidRDefault="00F6555D">
      <w:pPr>
        <w:pStyle w:val="Tekstpodstawowy21"/>
        <w:tabs>
          <w:tab w:val="left" w:pos="426"/>
          <w:tab w:val="left" w:pos="709"/>
        </w:tabs>
        <w:jc w:val="both"/>
        <w:rPr>
          <w:color w:val="000000"/>
        </w:rPr>
      </w:pPr>
      <w:r>
        <w:rPr>
          <w:color w:val="000000"/>
        </w:rPr>
        <w:t>2. Podstawy wykluczenia wykonawcy z postępowania o udzielenie zamówienia.</w:t>
      </w:r>
    </w:p>
    <w:p w14:paraId="5FB96F4F" w14:textId="77777777" w:rsidR="00F6555D" w:rsidRDefault="00F6555D">
      <w:pPr>
        <w:pStyle w:val="Tekstpodstawowy21"/>
        <w:tabs>
          <w:tab w:val="left" w:pos="426"/>
          <w:tab w:val="left" w:pos="709"/>
        </w:tabs>
        <w:jc w:val="both"/>
        <w:rPr>
          <w:color w:val="000000"/>
        </w:rPr>
      </w:pPr>
    </w:p>
    <w:p w14:paraId="67F015E5" w14:textId="77777777" w:rsidR="00F6555D" w:rsidRDefault="00F6555D">
      <w:pPr>
        <w:jc w:val="both"/>
        <w:rPr>
          <w:color w:val="000000"/>
        </w:rPr>
      </w:pPr>
      <w:r>
        <w:rPr>
          <w:color w:val="000000"/>
        </w:rPr>
        <w:t>Z postępowania o udzielenie zamówienia wyklucza się wykonawcę:</w:t>
      </w:r>
    </w:p>
    <w:p w14:paraId="0084D720" w14:textId="77777777" w:rsidR="00F6555D" w:rsidRDefault="00F6555D">
      <w:pPr>
        <w:jc w:val="both"/>
        <w:rPr>
          <w:color w:val="000000"/>
        </w:rPr>
      </w:pPr>
      <w:r>
        <w:rPr>
          <w:color w:val="000000"/>
        </w:rPr>
        <w:t xml:space="preserve">1) w przypadkach wskazanych w art. 24 ust. 1 </w:t>
      </w:r>
      <w:r>
        <w:t>pkt. 12-23</w:t>
      </w:r>
      <w:r>
        <w:rPr>
          <w:color w:val="000000"/>
        </w:rPr>
        <w:t xml:space="preserve"> PZP</w:t>
      </w:r>
    </w:p>
    <w:p w14:paraId="033D8D71" w14:textId="77777777" w:rsidR="00F6555D" w:rsidRDefault="00F6555D">
      <w:pPr>
        <w:jc w:val="both"/>
        <w:rPr>
          <w:b/>
          <w:bCs/>
          <w:color w:val="FF0000"/>
        </w:rPr>
      </w:pPr>
    </w:p>
    <w:p w14:paraId="6B67DEF9" w14:textId="6DD3C319" w:rsidR="00F6555D" w:rsidRDefault="00F6555D">
      <w:pPr>
        <w:jc w:val="both"/>
        <w:rPr>
          <w:color w:val="000000"/>
        </w:rPr>
      </w:pPr>
      <w:r>
        <w:rPr>
          <w:b/>
          <w:bCs/>
          <w:color w:val="000000"/>
        </w:rPr>
        <w:t>3.  Do oferty wykonawca dołącza aktualne na dzień składania oferty oświadczenie w następującym zakresie</w:t>
      </w:r>
      <w:r w:rsidR="00C81FFC">
        <w:rPr>
          <w:b/>
          <w:bCs/>
          <w:color w:val="000000"/>
        </w:rPr>
        <w:t xml:space="preserve"> </w:t>
      </w:r>
      <w:r w:rsidR="00C81FFC" w:rsidRPr="006837BB">
        <w:rPr>
          <w:b/>
          <w:bCs/>
          <w:color w:val="000000"/>
        </w:rPr>
        <w:t xml:space="preserve">(Załącznik nr </w:t>
      </w:r>
      <w:r w:rsidR="00BD6B3F">
        <w:rPr>
          <w:b/>
          <w:bCs/>
          <w:color w:val="000000"/>
        </w:rPr>
        <w:t>4</w:t>
      </w:r>
      <w:r w:rsidR="00C81FFC" w:rsidRPr="006837BB">
        <w:rPr>
          <w:b/>
          <w:bCs/>
          <w:color w:val="000000"/>
        </w:rPr>
        <w:t xml:space="preserve"> do SIWZ)</w:t>
      </w:r>
      <w:r w:rsidRPr="006837BB">
        <w:rPr>
          <w:b/>
          <w:bCs/>
          <w:color w:val="000000"/>
        </w:rPr>
        <w:t>:</w:t>
      </w:r>
    </w:p>
    <w:p w14:paraId="0AE1E145" w14:textId="77777777" w:rsidR="00F6555D" w:rsidRDefault="00F6555D">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14:paraId="168BC11A" w14:textId="77777777" w:rsidR="00F6555D" w:rsidRDefault="00F6555D">
      <w:pPr>
        <w:jc w:val="both"/>
        <w:rPr>
          <w:color w:val="000000"/>
        </w:rPr>
      </w:pPr>
      <w:r>
        <w:rPr>
          <w:color w:val="000000"/>
        </w:rPr>
        <w:t xml:space="preserve">2) </w:t>
      </w:r>
      <w:r w:rsidRPr="006837BB">
        <w:rPr>
          <w:color w:val="000000"/>
        </w:rPr>
        <w:t>oświadczenie o braku podstaw do wykluczenia z postępowania</w:t>
      </w:r>
      <w:r w:rsidR="00C81FFC" w:rsidRPr="006837BB">
        <w:rPr>
          <w:color w:val="000000"/>
        </w:rPr>
        <w:t>,</w:t>
      </w:r>
    </w:p>
    <w:p w14:paraId="0A7BBC4B" w14:textId="77777777" w:rsidR="003160A3" w:rsidRDefault="003160A3">
      <w:pPr>
        <w:jc w:val="both"/>
        <w:rPr>
          <w:color w:val="000000"/>
        </w:rPr>
      </w:pPr>
    </w:p>
    <w:p w14:paraId="47F3456A" w14:textId="77777777" w:rsidR="00F6555D" w:rsidRDefault="00F6555D">
      <w:pPr>
        <w:jc w:val="both"/>
        <w:rPr>
          <w:color w:val="000000"/>
        </w:rPr>
      </w:pPr>
      <w:r>
        <w:rPr>
          <w:color w:val="000000"/>
        </w:rPr>
        <w:t xml:space="preserve">Informacje zawarte w oświadczeniach stanowią wstępne potwierdzenie, że wykonawca nie podlega </w:t>
      </w:r>
      <w:r>
        <w:rPr>
          <w:color w:val="000000"/>
        </w:rPr>
        <w:lastRenderedPageBreak/>
        <w:t>wykluczeniu oraz spełnia warunki udziału w postępowaniu.</w:t>
      </w:r>
    </w:p>
    <w:p w14:paraId="5ABAC7E0" w14:textId="77777777" w:rsidR="00485339" w:rsidRDefault="00485339">
      <w:pPr>
        <w:jc w:val="both"/>
        <w:rPr>
          <w:color w:val="000000"/>
        </w:rPr>
      </w:pPr>
    </w:p>
    <w:p w14:paraId="4A92CA72" w14:textId="77777777" w:rsidR="00F6555D" w:rsidRDefault="00485339">
      <w:pPr>
        <w:pStyle w:val="Tekstpodstawowy21"/>
        <w:tabs>
          <w:tab w:val="left" w:pos="426"/>
          <w:tab w:val="left" w:pos="709"/>
        </w:tabs>
        <w:jc w:val="both"/>
        <w:rPr>
          <w:color w:val="000000"/>
        </w:rPr>
      </w:pPr>
      <w:r>
        <w:rPr>
          <w:color w:val="000000"/>
        </w:rPr>
        <w:t>4. Dokumenty.</w:t>
      </w:r>
    </w:p>
    <w:p w14:paraId="7C6D4ABB" w14:textId="77777777" w:rsidR="00485339" w:rsidRDefault="00485339" w:rsidP="00301CE4">
      <w:pPr>
        <w:pStyle w:val="Tekstpodstawowy21"/>
        <w:tabs>
          <w:tab w:val="left" w:pos="426"/>
          <w:tab w:val="left" w:pos="709"/>
        </w:tabs>
        <w:jc w:val="both"/>
        <w:rPr>
          <w:b w:val="0"/>
          <w:bCs w:val="0"/>
          <w:color w:val="000000"/>
        </w:rPr>
      </w:pPr>
    </w:p>
    <w:p w14:paraId="07D8E78A" w14:textId="77777777" w:rsidR="00485339" w:rsidRPr="006837BB" w:rsidRDefault="00485339" w:rsidP="00301CE4">
      <w:pPr>
        <w:pStyle w:val="Tekstpodstawowy21"/>
        <w:jc w:val="both"/>
        <w:rPr>
          <w:b w:val="0"/>
          <w:color w:val="000000"/>
        </w:rPr>
      </w:pPr>
      <w:r w:rsidRPr="006837BB">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14:paraId="27375980" w14:textId="77777777" w:rsidR="00485339" w:rsidRPr="006837BB" w:rsidRDefault="00EC1851" w:rsidP="00301CE4">
      <w:pPr>
        <w:pStyle w:val="Tekstpodstawowy21"/>
        <w:jc w:val="both"/>
        <w:rPr>
          <w:b w:val="0"/>
          <w:color w:val="000000"/>
        </w:rPr>
      </w:pPr>
      <w:r>
        <w:rPr>
          <w:b w:val="0"/>
          <w:color w:val="000000"/>
        </w:rPr>
        <w:t>1</w:t>
      </w:r>
      <w:r w:rsidR="00485339" w:rsidRPr="006837BB">
        <w:rPr>
          <w:b w:val="0"/>
          <w:color w:val="000000"/>
        </w:rPr>
        <w:t xml:space="preserve">) wykaz </w:t>
      </w:r>
      <w:r>
        <w:rPr>
          <w:b w:val="0"/>
          <w:color w:val="000000"/>
        </w:rPr>
        <w:t>dostaw</w:t>
      </w:r>
      <w:r w:rsidR="00485339" w:rsidRPr="006837BB">
        <w:rPr>
          <w:b w:val="0"/>
          <w:color w:val="000000"/>
        </w:rPr>
        <w:t xml:space="preserve"> wraz z referencjami,</w:t>
      </w:r>
    </w:p>
    <w:p w14:paraId="1171381A" w14:textId="77777777" w:rsidR="00485339" w:rsidRPr="006837BB" w:rsidRDefault="00EC1851" w:rsidP="00301CE4">
      <w:pPr>
        <w:pStyle w:val="Tekstpodstawowy21"/>
        <w:tabs>
          <w:tab w:val="left" w:pos="426"/>
          <w:tab w:val="left" w:pos="709"/>
        </w:tabs>
        <w:jc w:val="both"/>
        <w:rPr>
          <w:b w:val="0"/>
          <w:color w:val="000000"/>
        </w:rPr>
      </w:pPr>
      <w:r>
        <w:rPr>
          <w:b w:val="0"/>
          <w:color w:val="000000"/>
        </w:rPr>
        <w:t>2</w:t>
      </w:r>
      <w:r w:rsidR="00485339" w:rsidRPr="006837BB">
        <w:rPr>
          <w:b w:val="0"/>
          <w:color w:val="000000"/>
        </w:rPr>
        <w:t>) polisy od odpowiedzialności cywilnej w zakresie prowadzonej działalności związanej z przedmiotem zamówienia,</w:t>
      </w:r>
    </w:p>
    <w:p w14:paraId="3F82048D" w14:textId="77777777" w:rsidR="00485339" w:rsidRDefault="00EC1851" w:rsidP="00301CE4">
      <w:pPr>
        <w:pStyle w:val="Tekstpodstawowy21"/>
        <w:tabs>
          <w:tab w:val="left" w:pos="426"/>
          <w:tab w:val="left" w:pos="709"/>
        </w:tabs>
        <w:jc w:val="both"/>
        <w:rPr>
          <w:b w:val="0"/>
          <w:color w:val="000000"/>
        </w:rPr>
      </w:pPr>
      <w:r>
        <w:rPr>
          <w:b w:val="0"/>
          <w:color w:val="000000"/>
        </w:rPr>
        <w:t>3</w:t>
      </w:r>
      <w:r w:rsidR="00485339" w:rsidRPr="006837BB">
        <w:rPr>
          <w:b w:val="0"/>
          <w:color w:val="000000"/>
        </w:rPr>
        <w:t>)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14:paraId="79F57D85" w14:textId="77777777" w:rsidR="005902E2" w:rsidRPr="005902E2" w:rsidRDefault="005902E2" w:rsidP="005902E2">
      <w:pPr>
        <w:pStyle w:val="Tekstpodstawowy21"/>
        <w:tabs>
          <w:tab w:val="left" w:pos="426"/>
          <w:tab w:val="left" w:pos="709"/>
        </w:tabs>
        <w:rPr>
          <w:b w:val="0"/>
          <w:color w:val="000000"/>
        </w:rPr>
      </w:pPr>
      <w:r w:rsidRPr="005902E2">
        <w:rPr>
          <w:b w:val="0"/>
          <w:color w:val="000000"/>
        </w:rPr>
        <w:t>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 w:val="0"/>
          <w:color w:val="000000"/>
        </w:rPr>
        <w:t>nania decyzji właściwego organu,</w:t>
      </w:r>
    </w:p>
    <w:p w14:paraId="59DD5186" w14:textId="77777777" w:rsidR="005902E2" w:rsidRPr="006837BB" w:rsidRDefault="005902E2" w:rsidP="005902E2">
      <w:pPr>
        <w:pStyle w:val="Tekstpodstawowy21"/>
        <w:tabs>
          <w:tab w:val="left" w:pos="426"/>
          <w:tab w:val="left" w:pos="709"/>
        </w:tabs>
        <w:rPr>
          <w:b w:val="0"/>
          <w:color w:val="000000"/>
        </w:rPr>
      </w:pPr>
      <w:r w:rsidRPr="005902E2">
        <w:rPr>
          <w:b w:val="0"/>
          <w:color w:val="000000"/>
        </w:rPr>
        <w:t>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b w:val="0"/>
          <w:color w:val="000000"/>
        </w:rPr>
        <w:t>nania decyzji właściwego organu.</w:t>
      </w:r>
    </w:p>
    <w:p w14:paraId="1A8D6569" w14:textId="77777777" w:rsidR="00485339" w:rsidRPr="00485339" w:rsidRDefault="00485339" w:rsidP="00301CE4">
      <w:pPr>
        <w:pStyle w:val="Tekstpodstawowy21"/>
        <w:tabs>
          <w:tab w:val="left" w:pos="426"/>
          <w:tab w:val="left" w:pos="709"/>
        </w:tabs>
        <w:jc w:val="both"/>
        <w:rPr>
          <w:b w:val="0"/>
          <w:color w:val="000000"/>
        </w:rPr>
      </w:pPr>
    </w:p>
    <w:p w14:paraId="3D783DEB" w14:textId="77777777" w:rsidR="00F6555D" w:rsidRDefault="00485339" w:rsidP="00301CE4">
      <w:pPr>
        <w:pStyle w:val="Tekstpodstawowy21"/>
        <w:tabs>
          <w:tab w:val="left" w:pos="426"/>
          <w:tab w:val="left" w:pos="709"/>
        </w:tabs>
        <w:jc w:val="both"/>
        <w:rPr>
          <w:b w:val="0"/>
          <w:bCs w:val="0"/>
        </w:rPr>
      </w:pPr>
      <w:r>
        <w:rPr>
          <w:b w:val="0"/>
          <w:bCs w:val="0"/>
          <w:color w:val="000000"/>
        </w:rPr>
        <w:t>5</w:t>
      </w:r>
      <w:r w:rsidR="00F6555D" w:rsidRPr="00802440">
        <w:rPr>
          <w:b w:val="0"/>
          <w:bCs w:val="0"/>
        </w:rPr>
        <w:t xml:space="preserve">. </w:t>
      </w:r>
      <w:r w:rsidR="00F6555D" w:rsidRPr="00802440">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14:paraId="48EC32DE" w14:textId="77777777" w:rsidR="00F6555D" w:rsidRDefault="00485339" w:rsidP="00301CE4">
      <w:pPr>
        <w:pStyle w:val="Tekstpodstawowy21"/>
        <w:tabs>
          <w:tab w:val="left" w:pos="426"/>
          <w:tab w:val="left" w:pos="709"/>
        </w:tabs>
        <w:jc w:val="both"/>
        <w:rPr>
          <w:color w:val="000000"/>
        </w:rPr>
      </w:pPr>
      <w:r>
        <w:rPr>
          <w:b w:val="0"/>
          <w:bCs w:val="0"/>
          <w:color w:val="000000"/>
        </w:rPr>
        <w:t>6</w:t>
      </w:r>
      <w:r w:rsidR="00F6555D">
        <w:rPr>
          <w:b w:val="0"/>
          <w:bCs w:val="0"/>
          <w:color w:val="000000"/>
        </w:rPr>
        <w:t>. Wykonawca powołujący się przy wykazywaniu spełniania warunków udziału w postępowaniu na zasoby innych podmiotów, które będą brały udział w realizacji części zamówienia, przedkłada także oświadczenia i dokumenty dotyczące tego podmiotu</w:t>
      </w:r>
      <w:r w:rsidR="00F6555D">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14:paraId="286847F7" w14:textId="77777777" w:rsidR="00F6555D" w:rsidRPr="006837BB" w:rsidRDefault="00485339">
      <w:pPr>
        <w:shd w:val="clear" w:color="auto" w:fill="FFFFFF"/>
        <w:jc w:val="both"/>
        <w:rPr>
          <w:rStyle w:val="alb"/>
          <w:color w:val="000000"/>
        </w:rPr>
      </w:pPr>
      <w:r w:rsidRPr="006837BB">
        <w:rPr>
          <w:color w:val="000000"/>
        </w:rPr>
        <w:t>7</w:t>
      </w:r>
      <w:r w:rsidR="00F6555D" w:rsidRPr="006837BB">
        <w:rPr>
          <w:color w:val="000000"/>
        </w:rPr>
        <w:t>. Jeżeli wykonawca ma siedzibę lub miejsce zamieszkania poza terytorium Rzeczypospolitej Polskiej, składa:</w:t>
      </w:r>
    </w:p>
    <w:p w14:paraId="439D95FD" w14:textId="77777777" w:rsidR="00F6555D" w:rsidRPr="006837BB" w:rsidRDefault="00F6555D">
      <w:pPr>
        <w:shd w:val="clear" w:color="auto" w:fill="FFFFFF"/>
        <w:jc w:val="both"/>
        <w:rPr>
          <w:rStyle w:val="alb"/>
          <w:color w:val="000000"/>
        </w:rPr>
      </w:pPr>
      <w:r w:rsidRPr="006837BB">
        <w:rPr>
          <w:rStyle w:val="alb"/>
        </w:rPr>
        <w:t>1)</w:t>
      </w:r>
      <w:r w:rsidRPr="006837BB">
        <w:rPr>
          <w:rStyle w:val="alb"/>
          <w:color w:val="000000"/>
        </w:rPr>
        <w:t xml:space="preserve"> </w:t>
      </w:r>
      <w:r w:rsidRPr="006837BB">
        <w:rPr>
          <w:color w:val="000000"/>
        </w:rPr>
        <w:t>dokument lub dokumenty wystawione w kraju, w którym wykonawca ma siedzibę lub miejsce zamieszkania, potwierdzające odpowiednio, że:</w:t>
      </w:r>
    </w:p>
    <w:p w14:paraId="0F8FDAC9" w14:textId="77777777" w:rsidR="00E05BBD" w:rsidRPr="006837BB" w:rsidRDefault="00E05BBD" w:rsidP="00E05BBD">
      <w:pPr>
        <w:shd w:val="clear" w:color="auto" w:fill="FFFFFF"/>
        <w:jc w:val="both"/>
        <w:rPr>
          <w:color w:val="000000"/>
        </w:rPr>
      </w:pPr>
      <w:r w:rsidRPr="006837BB">
        <w:rPr>
          <w:color w:val="000000"/>
        </w:rPr>
        <w:t>a) nie otwarto jego likwidacji ani nie ogłoszono upadłości,</w:t>
      </w:r>
    </w:p>
    <w:p w14:paraId="1CC91CA0" w14:textId="77777777" w:rsidR="00F6555D" w:rsidRDefault="00F6555D">
      <w:pPr>
        <w:shd w:val="clear" w:color="auto" w:fill="FFFFFF"/>
        <w:jc w:val="both"/>
        <w:rPr>
          <w:color w:val="000000"/>
        </w:rPr>
      </w:pPr>
      <w:r w:rsidRPr="006837BB">
        <w:rPr>
          <w:color w:val="000000"/>
        </w:rPr>
        <w:t>Dokume</w:t>
      </w:r>
      <w:r w:rsidR="006837BB" w:rsidRPr="006837BB">
        <w:rPr>
          <w:color w:val="000000"/>
        </w:rPr>
        <w:t>nty, o których mowa w punkcie 1</w:t>
      </w:r>
      <w:r w:rsidRPr="006837BB">
        <w:rPr>
          <w:color w:val="000000"/>
        </w:rPr>
        <w:t xml:space="preserve">,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w:t>
      </w:r>
      <w:r w:rsidRPr="006837BB">
        <w:rPr>
          <w:color w:val="000000"/>
        </w:rPr>
        <w:lastRenderedPageBreak/>
        <w:t>sądowym, administracyjnym albo organem samorządu zawodowego lub gospodarczego właściwym ze względu na siedzibę lub miejsce zamieszkania wykonawcy lub miejsce zamieszkania tej osoby.</w:t>
      </w:r>
    </w:p>
    <w:p w14:paraId="6A5BE42A" w14:textId="77777777" w:rsidR="00F6555D" w:rsidRDefault="00485339">
      <w:pPr>
        <w:pStyle w:val="Tekstpodstawowy21"/>
        <w:tabs>
          <w:tab w:val="left" w:pos="0"/>
        </w:tabs>
        <w:jc w:val="both"/>
        <w:rPr>
          <w:b w:val="0"/>
          <w:bCs w:val="0"/>
          <w:color w:val="000000"/>
        </w:rPr>
      </w:pPr>
      <w:r>
        <w:rPr>
          <w:b w:val="0"/>
          <w:bCs w:val="0"/>
          <w:color w:val="000000"/>
        </w:rPr>
        <w:t>8</w:t>
      </w:r>
      <w:r w:rsidR="00F6555D">
        <w:rPr>
          <w:b w:val="0"/>
          <w:bCs w:val="0"/>
          <w:color w:val="000000"/>
        </w:rPr>
        <w:t>.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14:paraId="624D0861" w14:textId="77777777" w:rsidR="00F6555D" w:rsidRDefault="00485339">
      <w:pPr>
        <w:pStyle w:val="Tekstpodstawowy21"/>
        <w:tabs>
          <w:tab w:val="left" w:pos="284"/>
        </w:tabs>
        <w:jc w:val="both"/>
        <w:rPr>
          <w:b w:val="0"/>
          <w:bCs w:val="0"/>
          <w:color w:val="000000"/>
        </w:rPr>
      </w:pPr>
      <w:r>
        <w:rPr>
          <w:b w:val="0"/>
          <w:bCs w:val="0"/>
          <w:color w:val="000000"/>
        </w:rPr>
        <w:t>9</w:t>
      </w:r>
      <w:r w:rsidR="00F6555D">
        <w:rPr>
          <w:b w:val="0"/>
          <w:bCs w:val="0"/>
          <w:color w:val="000000"/>
        </w:rPr>
        <w:t xml:space="preserve">. Nieprzedłożenie któregokolwiek z oświadczeń lub dokumentów, jak i złożenie nieprawdziwych informacji po wykorzystaniu warunków wynikających z art. 26 ust. 3 - 4 ustawy, spowoduje wykluczenie wykonawcy z postępowania i uznanie jego oferty za odrzuconą. </w:t>
      </w:r>
    </w:p>
    <w:p w14:paraId="40476B5F" w14:textId="77777777" w:rsidR="00F6555D" w:rsidRDefault="00485339">
      <w:pPr>
        <w:pStyle w:val="Tekstpodstawowy21"/>
        <w:tabs>
          <w:tab w:val="left" w:pos="284"/>
        </w:tabs>
        <w:jc w:val="both"/>
        <w:rPr>
          <w:b w:val="0"/>
          <w:bCs w:val="0"/>
          <w:color w:val="000000"/>
        </w:rPr>
      </w:pPr>
      <w:r>
        <w:rPr>
          <w:b w:val="0"/>
          <w:bCs w:val="0"/>
          <w:color w:val="000000"/>
        </w:rPr>
        <w:t>10</w:t>
      </w:r>
      <w:r w:rsidR="00F6555D">
        <w:rPr>
          <w:b w:val="0"/>
          <w:bCs w:val="0"/>
          <w:color w:val="000000"/>
        </w:rPr>
        <w:t>. Wykonawcy mogą wspólnie ubiegać się o udzielenie zamówienia, w takim przypadku:</w:t>
      </w:r>
    </w:p>
    <w:p w14:paraId="0EEEF834" w14:textId="77777777" w:rsidR="00F6555D" w:rsidRDefault="00F6555D">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14:paraId="00B48A75" w14:textId="77777777" w:rsidR="00F6555D" w:rsidRDefault="00F6555D">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14:paraId="29305A63" w14:textId="77777777" w:rsidR="00F6555D" w:rsidRDefault="00F6555D">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14:paraId="3F083E11" w14:textId="77777777" w:rsidR="00F6555D" w:rsidRDefault="00485339">
      <w:pPr>
        <w:widowControl/>
        <w:shd w:val="clear" w:color="auto" w:fill="FFFFFF"/>
        <w:suppressAutoHyphens w:val="0"/>
        <w:jc w:val="both"/>
        <w:rPr>
          <w:color w:val="000000"/>
          <w:lang w:eastAsia="pl-PL"/>
        </w:rPr>
      </w:pPr>
      <w:r>
        <w:rPr>
          <w:color w:val="000000"/>
          <w:lang w:eastAsia="pl-PL"/>
        </w:rPr>
        <w:t>11</w:t>
      </w:r>
      <w:r w:rsidR="00F6555D">
        <w:rPr>
          <w:color w:val="000000"/>
          <w:lang w:eastAsia="pl-PL"/>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w:t>
      </w:r>
      <w:r w:rsidR="00275866" w:rsidRPr="00917F65">
        <w:rPr>
          <w:lang w:eastAsia="pl-PL"/>
        </w:rPr>
        <w:t>dostawy</w:t>
      </w:r>
      <w:r w:rsidR="00F6555D">
        <w:rPr>
          <w:color w:val="000000"/>
          <w:lang w:eastAsia="pl-PL"/>
        </w:rPr>
        <w:t>,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3A41D6B3" w14:textId="77777777" w:rsidR="00F6555D" w:rsidRDefault="00F6555D">
      <w:pPr>
        <w:widowControl/>
        <w:shd w:val="clear" w:color="auto" w:fill="FFFFFF"/>
        <w:suppressAutoHyphens w:val="0"/>
        <w:jc w:val="both"/>
        <w:rPr>
          <w:color w:val="000000"/>
          <w:lang w:eastAsia="pl-PL"/>
        </w:rPr>
      </w:pPr>
      <w:r>
        <w:rPr>
          <w:color w:val="000000"/>
          <w:lang w:eastAsia="pl-PL"/>
        </w:rPr>
        <w:t>1) zastąpił ten podmiot innym podmiotem lub podmiotami lub</w:t>
      </w:r>
    </w:p>
    <w:p w14:paraId="0AD65BF6" w14:textId="77777777" w:rsidR="00F6555D" w:rsidRDefault="00F6555D">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14:paraId="5C92920E" w14:textId="77777777" w:rsidR="00F6555D" w:rsidRDefault="00485339">
      <w:pPr>
        <w:pStyle w:val="Tekstpodstawowy21"/>
        <w:tabs>
          <w:tab w:val="left" w:pos="426"/>
          <w:tab w:val="left" w:pos="709"/>
        </w:tabs>
        <w:jc w:val="both"/>
        <w:rPr>
          <w:b w:val="0"/>
          <w:bCs w:val="0"/>
          <w:color w:val="000000"/>
        </w:rPr>
      </w:pPr>
      <w:r>
        <w:rPr>
          <w:b w:val="0"/>
          <w:bCs w:val="0"/>
          <w:color w:val="000000"/>
        </w:rPr>
        <w:t>12</w:t>
      </w:r>
      <w:r w:rsidR="00F6555D">
        <w:rPr>
          <w:b w:val="0"/>
          <w:bCs w:val="0"/>
          <w:color w:val="000000"/>
        </w:rPr>
        <w:t xml:space="preserve">.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7DFA0AEF" w14:textId="77777777" w:rsidR="00F6555D" w:rsidRDefault="00485339">
      <w:pPr>
        <w:pStyle w:val="Tekstpodstawowy21"/>
        <w:tabs>
          <w:tab w:val="left" w:pos="426"/>
          <w:tab w:val="left" w:pos="709"/>
        </w:tabs>
        <w:jc w:val="both"/>
        <w:rPr>
          <w:b w:val="0"/>
          <w:bCs w:val="0"/>
          <w:color w:val="000000"/>
        </w:rPr>
      </w:pPr>
      <w:r>
        <w:rPr>
          <w:b w:val="0"/>
          <w:bCs w:val="0"/>
          <w:color w:val="000000"/>
        </w:rPr>
        <w:t>13</w:t>
      </w:r>
      <w:r w:rsidR="00F6555D">
        <w:rPr>
          <w:b w:val="0"/>
          <w:bCs w:val="0"/>
          <w:color w:val="000000"/>
        </w:rPr>
        <w:t>.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C826995" w14:textId="77777777" w:rsidR="00F6555D" w:rsidRDefault="00485339">
      <w:pPr>
        <w:pStyle w:val="Tekstpodstawowy21"/>
        <w:tabs>
          <w:tab w:val="left" w:pos="426"/>
          <w:tab w:val="left" w:pos="709"/>
        </w:tabs>
        <w:jc w:val="both"/>
        <w:rPr>
          <w:b w:val="0"/>
          <w:bCs w:val="0"/>
          <w:color w:val="000000"/>
        </w:rPr>
      </w:pPr>
      <w:r>
        <w:rPr>
          <w:b w:val="0"/>
          <w:bCs w:val="0"/>
          <w:color w:val="000000"/>
        </w:rPr>
        <w:t>14</w:t>
      </w:r>
      <w:r w:rsidR="00F6555D">
        <w:rPr>
          <w:b w:val="0"/>
          <w:bCs w:val="0"/>
          <w:color w:val="000000"/>
        </w:rPr>
        <w:t xml:space="preserve">. Zamawiający w uzasadnionych przypadkach wezwie także, w wyznaczonym przez siebie </w:t>
      </w:r>
      <w:r w:rsidR="00F6555D">
        <w:rPr>
          <w:b w:val="0"/>
          <w:bCs w:val="0"/>
          <w:color w:val="000000"/>
        </w:rPr>
        <w:lastRenderedPageBreak/>
        <w:t xml:space="preserve">terminie, do złożenia wyjaśnień dotyczących oświadczeń lub dokumentów, o których mowa w art. 25 ust. 1 ustawy </w:t>
      </w:r>
      <w:proofErr w:type="spellStart"/>
      <w:r w:rsidR="00F6555D">
        <w:rPr>
          <w:b w:val="0"/>
          <w:bCs w:val="0"/>
          <w:color w:val="000000"/>
        </w:rPr>
        <w:t>pzp</w:t>
      </w:r>
      <w:proofErr w:type="spellEnd"/>
      <w:r w:rsidR="00F6555D">
        <w:rPr>
          <w:b w:val="0"/>
          <w:bCs w:val="0"/>
          <w:color w:val="000000"/>
        </w:rPr>
        <w:t>.</w:t>
      </w:r>
    </w:p>
    <w:p w14:paraId="32197596" w14:textId="77777777" w:rsidR="00F6555D" w:rsidRDefault="00485339">
      <w:pPr>
        <w:pStyle w:val="Tekstpodstawowy21"/>
        <w:tabs>
          <w:tab w:val="left" w:pos="426"/>
          <w:tab w:val="left" w:pos="709"/>
        </w:tabs>
        <w:jc w:val="both"/>
        <w:rPr>
          <w:color w:val="000000"/>
        </w:rPr>
      </w:pPr>
      <w:r>
        <w:rPr>
          <w:b w:val="0"/>
          <w:bCs w:val="0"/>
          <w:color w:val="000000"/>
        </w:rPr>
        <w:t>15</w:t>
      </w:r>
      <w:r w:rsidR="00F6555D">
        <w:rPr>
          <w:b w:val="0"/>
          <w:bCs w:val="0"/>
          <w:color w:val="000000"/>
        </w:rPr>
        <w:t xml:space="preserve">. </w:t>
      </w:r>
      <w:r w:rsidR="00F6555D">
        <w:rPr>
          <w:b w:val="0"/>
          <w:bCs w:val="0"/>
        </w:rPr>
        <w:t>Oprócz dokumentów wymienionych w ustępach poprzednich,</w:t>
      </w:r>
      <w:r w:rsidR="00F6555D">
        <w:rPr>
          <w:b w:val="0"/>
          <w:bCs w:val="0"/>
          <w:color w:val="000000"/>
        </w:rPr>
        <w:t xml:space="preserve"> Wykonawca obowiązany jest przedłożyć następujące dokumenty:</w:t>
      </w:r>
    </w:p>
    <w:p w14:paraId="15C0CA18" w14:textId="77777777" w:rsidR="00F6555D" w:rsidRDefault="00F6555D">
      <w:pPr>
        <w:numPr>
          <w:ilvl w:val="1"/>
          <w:numId w:val="8"/>
        </w:numPr>
        <w:tabs>
          <w:tab w:val="left" w:pos="-1560"/>
          <w:tab w:val="left" w:pos="-1276"/>
        </w:tabs>
        <w:ind w:left="709" w:hanging="283"/>
        <w:rPr>
          <w:color w:val="000000"/>
        </w:rPr>
      </w:pPr>
      <w:r>
        <w:rPr>
          <w:color w:val="000000"/>
        </w:rPr>
        <w:t>Wypełniony załącznik nr 1 – formularz „OFERTA” ,</w:t>
      </w:r>
    </w:p>
    <w:p w14:paraId="2015C2F4" w14:textId="77777777" w:rsidR="00EF62E3" w:rsidRPr="00472FB7" w:rsidRDefault="00EF62E3">
      <w:pPr>
        <w:numPr>
          <w:ilvl w:val="1"/>
          <w:numId w:val="8"/>
        </w:numPr>
        <w:tabs>
          <w:tab w:val="left" w:pos="-1560"/>
          <w:tab w:val="left" w:pos="-1276"/>
        </w:tabs>
        <w:ind w:left="709" w:hanging="283"/>
        <w:rPr>
          <w:color w:val="000000"/>
        </w:rPr>
      </w:pPr>
      <w:r w:rsidRPr="00472FB7">
        <w:rPr>
          <w:color w:val="000000"/>
        </w:rPr>
        <w:t>Wypełniony załącznik nr 2,</w:t>
      </w:r>
    </w:p>
    <w:p w14:paraId="7DE4C202" w14:textId="77777777" w:rsidR="00F6555D" w:rsidRDefault="00F6555D">
      <w:pPr>
        <w:numPr>
          <w:ilvl w:val="1"/>
          <w:numId w:val="8"/>
        </w:numPr>
        <w:tabs>
          <w:tab w:val="left" w:pos="-1560"/>
          <w:tab w:val="left" w:pos="-1276"/>
        </w:tabs>
        <w:ind w:left="709" w:hanging="283"/>
        <w:rPr>
          <w:color w:val="000000"/>
        </w:rPr>
      </w:pPr>
      <w:r>
        <w:rPr>
          <w:color w:val="000000"/>
        </w:rPr>
        <w:t>Oświadczenia zgodne z załącznikami</w:t>
      </w:r>
    </w:p>
    <w:p w14:paraId="4BF3CFD8" w14:textId="77777777" w:rsidR="00485339" w:rsidRDefault="00485339">
      <w:pPr>
        <w:numPr>
          <w:ilvl w:val="1"/>
          <w:numId w:val="8"/>
        </w:numPr>
        <w:tabs>
          <w:tab w:val="left" w:pos="-1560"/>
          <w:tab w:val="left" w:pos="-1276"/>
        </w:tabs>
        <w:ind w:left="709" w:hanging="283"/>
        <w:rPr>
          <w:color w:val="000000"/>
        </w:rPr>
      </w:pPr>
      <w:r>
        <w:rPr>
          <w:color w:val="000000"/>
        </w:rPr>
        <w:t>Kopię dowodu wniesienia wadium</w:t>
      </w:r>
    </w:p>
    <w:p w14:paraId="63797AE4" w14:textId="77777777" w:rsidR="00F6555D" w:rsidRDefault="00485339">
      <w:pPr>
        <w:tabs>
          <w:tab w:val="left" w:pos="786"/>
        </w:tabs>
        <w:jc w:val="both"/>
        <w:rPr>
          <w:b/>
          <w:bCs/>
          <w:color w:val="000000"/>
          <w:sz w:val="28"/>
          <w:szCs w:val="28"/>
        </w:rPr>
      </w:pPr>
      <w:r>
        <w:rPr>
          <w:color w:val="000000"/>
        </w:rPr>
        <w:t>16</w:t>
      </w:r>
      <w:r w:rsidR="00F6555D">
        <w:rPr>
          <w:color w:val="000000"/>
        </w:rPr>
        <w:t>. Kopie dokumentów muszą być potwierdzone „za zgodność z oryginałem” przez Wykonawcę lub przez osobę posiadającą odpowiednie pełnomocnictwo.</w:t>
      </w:r>
    </w:p>
    <w:p w14:paraId="466C6C79" w14:textId="77777777" w:rsidR="00F6555D" w:rsidRDefault="00F6555D">
      <w:pPr>
        <w:jc w:val="both"/>
        <w:rPr>
          <w:b/>
          <w:bCs/>
          <w:color w:val="000000"/>
          <w:sz w:val="28"/>
          <w:szCs w:val="28"/>
        </w:rPr>
      </w:pPr>
    </w:p>
    <w:p w14:paraId="488A2A29" w14:textId="77777777" w:rsidR="00F6555D" w:rsidRDefault="00F6555D">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14:paraId="77803651" w14:textId="77777777" w:rsidR="00F6555D" w:rsidRDefault="00F6555D">
      <w:pPr>
        <w:jc w:val="both"/>
        <w:rPr>
          <w:b/>
          <w:bCs/>
          <w:color w:val="000000"/>
        </w:rPr>
      </w:pPr>
    </w:p>
    <w:p w14:paraId="0CB0AFF3" w14:textId="77777777" w:rsidR="00F6555D" w:rsidRDefault="00F6555D">
      <w:pPr>
        <w:jc w:val="both"/>
        <w:rPr>
          <w:color w:val="000000"/>
        </w:rPr>
      </w:pPr>
      <w:r>
        <w:rPr>
          <w:color w:val="000000"/>
        </w:rPr>
        <w:t xml:space="preserve">1. Osoby uprawnione do kontaktów z wykonawcami: </w:t>
      </w:r>
    </w:p>
    <w:p w14:paraId="715AADC1" w14:textId="77777777" w:rsidR="00F6555D" w:rsidRDefault="00F6555D">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 xml:space="preserve">1)  W sprawach technicznych – </w:t>
      </w:r>
      <w:r w:rsidR="005902E2">
        <w:rPr>
          <w:color w:val="000000"/>
          <w:sz w:val="22"/>
          <w:szCs w:val="22"/>
        </w:rPr>
        <w:t>Żaneta Tryk i Elżbieta Kuczyńska</w:t>
      </w:r>
      <w:r w:rsidR="00EC1851">
        <w:rPr>
          <w:color w:val="000000"/>
          <w:sz w:val="22"/>
          <w:szCs w:val="22"/>
        </w:rPr>
        <w:t xml:space="preserve"> – </w:t>
      </w:r>
      <w:r w:rsidR="005902E2">
        <w:rPr>
          <w:color w:val="000000"/>
          <w:sz w:val="22"/>
          <w:szCs w:val="22"/>
        </w:rPr>
        <w:t>Bibliotek Publiczna w Ludwinie</w:t>
      </w:r>
      <w:r w:rsidR="001907DD">
        <w:rPr>
          <w:color w:val="000000"/>
          <w:sz w:val="22"/>
          <w:szCs w:val="22"/>
        </w:rPr>
        <w:t xml:space="preserve"> 81/7570087</w:t>
      </w:r>
      <w:r>
        <w:rPr>
          <w:rFonts w:ascii="Arial" w:hAnsi="Arial" w:cs="Arial"/>
          <w:color w:val="000000"/>
          <w:sz w:val="22"/>
          <w:szCs w:val="22"/>
        </w:rPr>
        <w:t>,</w:t>
      </w:r>
    </w:p>
    <w:p w14:paraId="3EC8B2F5" w14:textId="77777777" w:rsidR="00F6555D" w:rsidRDefault="00F6555D">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r w:rsidR="00EC1851">
        <w:rPr>
          <w:color w:val="000000"/>
          <w:sz w:val="22"/>
          <w:szCs w:val="22"/>
        </w:rPr>
        <w:t>, Jarosław Czuchaj tel. 81/7570018.</w:t>
      </w:r>
    </w:p>
    <w:p w14:paraId="348645EF" w14:textId="77777777" w:rsidR="00F6555D" w:rsidRDefault="00F6555D">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14:paraId="1E35AF01" w14:textId="77777777" w:rsidR="00F6555D" w:rsidRDefault="00F6555D">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14:paraId="0C87704A" w14:textId="77777777" w:rsidR="00F6555D" w:rsidRDefault="00F6555D">
      <w:pPr>
        <w:jc w:val="both"/>
        <w:rPr>
          <w:color w:val="000000"/>
        </w:rPr>
      </w:pPr>
      <w:r>
        <w:rPr>
          <w:color w:val="000000"/>
        </w:rPr>
        <w:t>4. Oferta oraz umowa wymagają, pod rygorem nieważności, zachowania formy pisemnej.</w:t>
      </w:r>
    </w:p>
    <w:p w14:paraId="42EB7FD4" w14:textId="77777777" w:rsidR="00F6555D" w:rsidRDefault="00F6555D">
      <w:pPr>
        <w:tabs>
          <w:tab w:val="left" w:pos="5387"/>
        </w:tabs>
        <w:ind w:right="510"/>
        <w:jc w:val="both"/>
        <w:rPr>
          <w:rFonts w:ascii="Arial" w:hAnsi="Arial" w:cs="Arial"/>
          <w:color w:val="000000"/>
          <w:sz w:val="28"/>
          <w:szCs w:val="28"/>
        </w:rPr>
      </w:pPr>
    </w:p>
    <w:p w14:paraId="5F93C3A7" w14:textId="77777777" w:rsidR="00F6555D" w:rsidRDefault="00F6555D">
      <w:pPr>
        <w:tabs>
          <w:tab w:val="left" w:pos="5387"/>
        </w:tabs>
        <w:ind w:right="510"/>
        <w:jc w:val="both"/>
        <w:rPr>
          <w:b/>
          <w:bCs/>
          <w:color w:val="000000"/>
        </w:rPr>
      </w:pPr>
      <w:r>
        <w:rPr>
          <w:b/>
          <w:bCs/>
          <w:color w:val="000000"/>
          <w:sz w:val="28"/>
          <w:szCs w:val="28"/>
        </w:rPr>
        <w:t xml:space="preserve">XIII. Sposób przygotowania i złożenia oferty. </w:t>
      </w:r>
    </w:p>
    <w:p w14:paraId="42C5BD20" w14:textId="77777777" w:rsidR="00F6555D" w:rsidRDefault="00F6555D">
      <w:pPr>
        <w:tabs>
          <w:tab w:val="left" w:pos="5387"/>
        </w:tabs>
        <w:ind w:right="510"/>
        <w:jc w:val="both"/>
        <w:rPr>
          <w:b/>
          <w:bCs/>
          <w:color w:val="000000"/>
        </w:rPr>
      </w:pPr>
    </w:p>
    <w:p w14:paraId="36F55E33" w14:textId="77777777" w:rsidR="00F6555D" w:rsidRDefault="00F6555D">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14:paraId="7E2BA1BE" w14:textId="77777777" w:rsidR="001907DD" w:rsidRPr="001907DD" w:rsidRDefault="001907DD" w:rsidP="001907DD">
      <w:pPr>
        <w:tabs>
          <w:tab w:val="left" w:pos="5387"/>
        </w:tabs>
        <w:ind w:right="510"/>
        <w:jc w:val="both"/>
        <w:rPr>
          <w:bCs/>
          <w:color w:val="000000"/>
        </w:rPr>
      </w:pPr>
      <w:r w:rsidRPr="00472FB7">
        <w:rPr>
          <w:color w:val="000000"/>
        </w:rPr>
        <w:t>1) Do złożonej oferty należy dołączyć wypełniony Załącznik nr 2 do SIWZ</w:t>
      </w:r>
      <w:r w:rsidRPr="00472FB7">
        <w:rPr>
          <w:bCs/>
          <w:color w:val="000000"/>
        </w:rPr>
        <w:t xml:space="preserve"> – szczegółowy opis mebli wolnostojących, urządzeń oraz elementów dekoracyjnych.</w:t>
      </w:r>
    </w:p>
    <w:p w14:paraId="6AE8E058" w14:textId="77777777" w:rsidR="00F6555D" w:rsidRDefault="00F6555D">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02F38696" w14:textId="77777777" w:rsidR="00F6555D" w:rsidRPr="00FF3615" w:rsidRDefault="00F6555D">
      <w:pPr>
        <w:tabs>
          <w:tab w:val="left" w:pos="5387"/>
        </w:tabs>
        <w:ind w:right="510"/>
        <w:jc w:val="both"/>
        <w:rPr>
          <w:color w:val="FF0000"/>
        </w:rPr>
      </w:pPr>
      <w:r>
        <w:rPr>
          <w:color w:val="000000"/>
        </w:rPr>
        <w:t xml:space="preserve">3. Oferta </w:t>
      </w:r>
      <w:r w:rsidR="009A4493">
        <w:rPr>
          <w:color w:val="000000"/>
        </w:rPr>
        <w:t>powinna</w:t>
      </w:r>
      <w:r>
        <w:rPr>
          <w:color w:val="000000"/>
        </w:rPr>
        <w:t xml:space="preserve"> być złożona na kolejno ponumerowanych, zapisanych stronach, a numeracja stron powinna rozpoczynać się od numeru 1, umieszczonego na pierwszej stronie oferty z adnotacją ile stron ponumerowanych zawiera całość dokumentów oferty.</w:t>
      </w:r>
      <w:r w:rsidR="00FF3615">
        <w:rPr>
          <w:color w:val="000000"/>
        </w:rPr>
        <w:t xml:space="preserve"> </w:t>
      </w:r>
    </w:p>
    <w:p w14:paraId="537ECA49" w14:textId="77777777" w:rsidR="00F6555D" w:rsidRPr="00C20EAE" w:rsidRDefault="00F6555D">
      <w:pPr>
        <w:tabs>
          <w:tab w:val="left" w:pos="5387"/>
        </w:tabs>
        <w:ind w:right="510"/>
        <w:jc w:val="both"/>
        <w:rPr>
          <w:color w:val="FF0000"/>
        </w:rPr>
      </w:pPr>
      <w:r>
        <w:rPr>
          <w:color w:val="000000"/>
        </w:rPr>
        <w:t xml:space="preserve">4. Każda strona oferty </w:t>
      </w:r>
      <w:r w:rsidR="009A4493">
        <w:rPr>
          <w:color w:val="000000"/>
        </w:rPr>
        <w:t>powinna</w:t>
      </w:r>
      <w:r>
        <w:rPr>
          <w:color w:val="000000"/>
        </w:rPr>
        <w:t xml:space="preserve"> być parafowana przez osobę upoważnioną do podpisywania oferty. </w:t>
      </w:r>
    </w:p>
    <w:p w14:paraId="4223294A" w14:textId="77777777" w:rsidR="00F6555D" w:rsidRDefault="00F6555D">
      <w:pPr>
        <w:tabs>
          <w:tab w:val="left" w:pos="5387"/>
        </w:tabs>
        <w:ind w:right="510"/>
        <w:jc w:val="both"/>
        <w:rPr>
          <w:color w:val="000000"/>
        </w:rPr>
      </w:pPr>
      <w:r>
        <w:rPr>
          <w:color w:val="000000"/>
        </w:rPr>
        <w:t>5. Każda poprawka w ofercie musi być parafowana przez osobę upoważnioną do podpisywania oferty.</w:t>
      </w:r>
    </w:p>
    <w:p w14:paraId="59F3D366" w14:textId="77777777" w:rsidR="00F6555D" w:rsidRDefault="00F6555D">
      <w:pPr>
        <w:tabs>
          <w:tab w:val="left" w:pos="5387"/>
        </w:tabs>
        <w:ind w:right="510"/>
        <w:jc w:val="both"/>
        <w:rPr>
          <w:color w:val="000000"/>
        </w:rPr>
      </w:pPr>
      <w:r>
        <w:rPr>
          <w:color w:val="000000"/>
        </w:rPr>
        <w:t>6. Wykonawca może złożyć tylko jedną ofertę, w której musi być zaoferowana tylko jedna cena.</w:t>
      </w:r>
    </w:p>
    <w:p w14:paraId="7A01CFE2" w14:textId="3797EE77" w:rsidR="00F6555D" w:rsidRDefault="00F6555D">
      <w:pPr>
        <w:rPr>
          <w:color w:val="000000"/>
        </w:rPr>
      </w:pPr>
      <w:r>
        <w:rPr>
          <w:color w:val="000000"/>
        </w:rPr>
        <w:t>7. Oferta musi być złożona Zamawiającemu w zaklejonym, nieprzejrzystym, nienaruszonym opakowaniu z napisem</w:t>
      </w:r>
      <w:r>
        <w:rPr>
          <w:b/>
          <w:bCs/>
          <w:color w:val="000000"/>
        </w:rPr>
        <w:t xml:space="preserve">: „Oferta </w:t>
      </w:r>
      <w:r w:rsidR="0041175A">
        <w:rPr>
          <w:b/>
          <w:bCs/>
          <w:color w:val="000000"/>
        </w:rPr>
        <w:t>–</w:t>
      </w:r>
      <w:r w:rsidR="009F0B8D">
        <w:rPr>
          <w:b/>
          <w:bCs/>
          <w:color w:val="000000"/>
        </w:rPr>
        <w:t xml:space="preserve"> </w:t>
      </w:r>
      <w:r w:rsidR="00917F65">
        <w:rPr>
          <w:b/>
          <w:bCs/>
          <w:color w:val="000000"/>
        </w:rPr>
        <w:t xml:space="preserve">dostawa </w:t>
      </w:r>
      <w:r w:rsidR="005902E2">
        <w:rPr>
          <w:b/>
          <w:bCs/>
          <w:color w:val="000000"/>
        </w:rPr>
        <w:t>mebli</w:t>
      </w:r>
      <w:r w:rsidR="007F4C47">
        <w:rPr>
          <w:b/>
          <w:bCs/>
          <w:color w:val="000000"/>
        </w:rPr>
        <w:t xml:space="preserve"> dla biblioteki</w:t>
      </w:r>
      <w:bookmarkStart w:id="0" w:name="_GoBack"/>
      <w:bookmarkEnd w:id="0"/>
      <w:r>
        <w:rPr>
          <w:b/>
          <w:bCs/>
          <w:color w:val="000000"/>
        </w:rPr>
        <w:t>”</w:t>
      </w:r>
      <w:r>
        <w:rPr>
          <w:b/>
          <w:bCs/>
          <w:sz w:val="28"/>
          <w:szCs w:val="28"/>
        </w:rPr>
        <w:t xml:space="preserve">. </w:t>
      </w:r>
      <w:r>
        <w:rPr>
          <w:b/>
          <w:bCs/>
          <w:color w:val="000000"/>
        </w:rPr>
        <w:t>Nie otwierać przed</w:t>
      </w:r>
      <w:r>
        <w:rPr>
          <w:color w:val="000000"/>
        </w:rPr>
        <w:t xml:space="preserve"> </w:t>
      </w:r>
      <w:r w:rsidR="005902E2">
        <w:rPr>
          <w:b/>
        </w:rPr>
        <w:t>0</w:t>
      </w:r>
      <w:r w:rsidR="00472FB7">
        <w:rPr>
          <w:b/>
        </w:rPr>
        <w:t>9</w:t>
      </w:r>
      <w:r w:rsidRPr="00917F65">
        <w:rPr>
          <w:b/>
          <w:bCs/>
        </w:rPr>
        <w:t>.0</w:t>
      </w:r>
      <w:r w:rsidR="005902E2">
        <w:rPr>
          <w:b/>
          <w:bCs/>
        </w:rPr>
        <w:t>9</w:t>
      </w:r>
      <w:r w:rsidR="00EC1851">
        <w:rPr>
          <w:b/>
          <w:bCs/>
        </w:rPr>
        <w:t>.2020</w:t>
      </w:r>
      <w:r w:rsidR="00917F65">
        <w:rPr>
          <w:b/>
          <w:bCs/>
          <w:color w:val="000000"/>
        </w:rPr>
        <w:t xml:space="preserve"> r. godz. 12</w:t>
      </w:r>
      <w:r>
        <w:rPr>
          <w:b/>
          <w:bCs/>
          <w:color w:val="000000"/>
        </w:rPr>
        <w:t>.15</w:t>
      </w:r>
      <w:r>
        <w:rPr>
          <w:color w:val="000000"/>
        </w:rPr>
        <w:t xml:space="preserve">. </w:t>
      </w:r>
    </w:p>
    <w:p w14:paraId="32911D85" w14:textId="77777777" w:rsidR="00F6555D" w:rsidRDefault="00F6555D">
      <w:pPr>
        <w:rPr>
          <w:b/>
          <w:bCs/>
          <w:sz w:val="28"/>
          <w:szCs w:val="28"/>
        </w:rPr>
      </w:pPr>
      <w:r>
        <w:rPr>
          <w:color w:val="000000"/>
        </w:rPr>
        <w:lastRenderedPageBreak/>
        <w:t>Na odwrocie koperty winna być podana nazwa i adres Wykonawcy.</w:t>
      </w:r>
    </w:p>
    <w:p w14:paraId="04263A15" w14:textId="77777777" w:rsidR="00F6555D" w:rsidRDefault="00F6555D">
      <w:pPr>
        <w:tabs>
          <w:tab w:val="left" w:pos="5387"/>
        </w:tabs>
        <w:ind w:right="510"/>
        <w:jc w:val="both"/>
        <w:rPr>
          <w:color w:val="000000"/>
        </w:rPr>
      </w:pPr>
      <w:r>
        <w:rPr>
          <w:color w:val="000000"/>
        </w:rPr>
        <w:t>8. Koszty opracowania i dostarczenia oferty oraz uczestniczenia w przetargu ponosi wyłącznie</w:t>
      </w:r>
    </w:p>
    <w:p w14:paraId="498EE509" w14:textId="77777777" w:rsidR="00F6555D" w:rsidRDefault="0041175A">
      <w:pPr>
        <w:tabs>
          <w:tab w:val="left" w:pos="5387"/>
        </w:tabs>
        <w:ind w:right="510"/>
        <w:jc w:val="both"/>
        <w:rPr>
          <w:color w:val="000000"/>
        </w:rPr>
      </w:pPr>
      <w:r>
        <w:rPr>
          <w:color w:val="000000"/>
        </w:rPr>
        <w:t xml:space="preserve">Wykonawca. Zamawiający nie </w:t>
      </w:r>
      <w:r w:rsidR="00F6555D">
        <w:rPr>
          <w:color w:val="000000"/>
        </w:rPr>
        <w:t>odpowiada</w:t>
      </w:r>
      <w:r>
        <w:rPr>
          <w:color w:val="000000"/>
        </w:rPr>
        <w:t xml:space="preserve"> za koszty poniesione przez</w:t>
      </w:r>
      <w:r w:rsidR="00F6555D">
        <w:rPr>
          <w:color w:val="000000"/>
        </w:rPr>
        <w:t xml:space="preserve"> Wykonawcę w związku z udziałem w postępowaniu i nie przewiduje ich zwrotu.</w:t>
      </w:r>
    </w:p>
    <w:p w14:paraId="09F566F6" w14:textId="77777777" w:rsidR="00F6555D" w:rsidRDefault="00F6555D">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267B92EE" w14:textId="732A44A2" w:rsidR="00F6555D" w:rsidRDefault="00F6555D">
      <w:pPr>
        <w:tabs>
          <w:tab w:val="left" w:pos="5387"/>
        </w:tabs>
        <w:ind w:right="510"/>
        <w:jc w:val="both"/>
        <w:rPr>
          <w:b/>
          <w:bCs/>
          <w:color w:val="000000"/>
        </w:rPr>
      </w:pPr>
      <w:r>
        <w:rPr>
          <w:color w:val="000000"/>
        </w:rPr>
        <w:t xml:space="preserve">10. Ofertę należy złożyć osobiście w sekretariacie </w:t>
      </w:r>
      <w:r w:rsidR="005902E2">
        <w:rPr>
          <w:color w:val="000000"/>
        </w:rPr>
        <w:t>Urzędu Gminy Ludwin</w:t>
      </w:r>
      <w:r w:rsidR="007F4C47">
        <w:rPr>
          <w:color w:val="000000"/>
        </w:rPr>
        <w:t>, Ludwin 51, 21-075 Ludwin</w:t>
      </w:r>
      <w:r>
        <w:rPr>
          <w:color w:val="000000"/>
        </w:rPr>
        <w:t xml:space="preserve"> (pokój numer 5 Urzędu Gminy </w:t>
      </w:r>
      <w:r w:rsidR="005902E2">
        <w:rPr>
          <w:color w:val="000000"/>
        </w:rPr>
        <w:t>Ludwin</w:t>
      </w:r>
      <w:r>
        <w:rPr>
          <w:color w:val="000000"/>
        </w:rPr>
        <w:t xml:space="preserve">) lub pocztą na adres podany w części I SIWZ </w:t>
      </w:r>
      <w:r w:rsidR="007F4C47">
        <w:rPr>
          <w:color w:val="000000"/>
        </w:rPr>
        <w:t xml:space="preserve">(Urząd Gminy Ludwin, Ludwin 51, 21-075 Ludwin) </w:t>
      </w:r>
      <w:r>
        <w:rPr>
          <w:b/>
          <w:bCs/>
          <w:color w:val="000000"/>
        </w:rPr>
        <w:t xml:space="preserve">do dnia </w:t>
      </w:r>
      <w:r w:rsidR="005902E2">
        <w:rPr>
          <w:b/>
          <w:bCs/>
        </w:rPr>
        <w:t>0</w:t>
      </w:r>
      <w:r w:rsidR="00472FB7">
        <w:rPr>
          <w:b/>
          <w:bCs/>
        </w:rPr>
        <w:t>9</w:t>
      </w:r>
      <w:r w:rsidR="00E6310E" w:rsidRPr="00917F65">
        <w:rPr>
          <w:b/>
          <w:bCs/>
        </w:rPr>
        <w:t>.</w:t>
      </w:r>
      <w:r w:rsidR="0002229B" w:rsidRPr="00917F65">
        <w:rPr>
          <w:b/>
          <w:bCs/>
        </w:rPr>
        <w:t>0</w:t>
      </w:r>
      <w:r w:rsidR="005902E2">
        <w:rPr>
          <w:b/>
          <w:bCs/>
        </w:rPr>
        <w:t>9</w:t>
      </w:r>
      <w:r w:rsidR="00EC1851" w:rsidRPr="00917F65">
        <w:rPr>
          <w:b/>
          <w:bCs/>
        </w:rPr>
        <w:t>.2020</w:t>
      </w:r>
      <w:r w:rsidRPr="00917F65">
        <w:rPr>
          <w:b/>
          <w:bCs/>
        </w:rPr>
        <w:t xml:space="preserve"> r</w:t>
      </w:r>
      <w:r w:rsidR="00D737E4" w:rsidRPr="00917F65">
        <w:rPr>
          <w:b/>
          <w:bCs/>
        </w:rPr>
        <w:t xml:space="preserve">. do </w:t>
      </w:r>
      <w:r w:rsidR="00D737E4">
        <w:rPr>
          <w:b/>
          <w:bCs/>
          <w:color w:val="000000"/>
        </w:rPr>
        <w:t>godziny 1</w:t>
      </w:r>
      <w:r w:rsidR="00917F65">
        <w:rPr>
          <w:b/>
          <w:bCs/>
          <w:color w:val="000000"/>
        </w:rPr>
        <w:t>2</w:t>
      </w:r>
      <w:r>
        <w:rPr>
          <w:b/>
          <w:bCs/>
          <w:color w:val="000000"/>
        </w:rPr>
        <w:t>.00.</w:t>
      </w:r>
    </w:p>
    <w:p w14:paraId="6DC08AB3" w14:textId="77777777" w:rsidR="00F6555D" w:rsidRDefault="00F6555D">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14:paraId="0E95F7DB" w14:textId="77777777" w:rsidR="00F6555D" w:rsidRDefault="00F6555D">
      <w:pPr>
        <w:tabs>
          <w:tab w:val="left" w:pos="5387"/>
        </w:tabs>
        <w:ind w:right="510"/>
        <w:jc w:val="both"/>
        <w:rPr>
          <w:color w:val="000000"/>
        </w:rPr>
      </w:pPr>
      <w:r>
        <w:rPr>
          <w:color w:val="000000"/>
        </w:rPr>
        <w:t>opisanych jak w ust. 7 z napisem „Zmiana” lub „Wycofanie”.</w:t>
      </w:r>
    </w:p>
    <w:p w14:paraId="2A5245BB" w14:textId="77777777" w:rsidR="00F6555D" w:rsidRDefault="00F6555D">
      <w:pPr>
        <w:tabs>
          <w:tab w:val="left" w:pos="5387"/>
        </w:tabs>
        <w:ind w:right="510"/>
        <w:jc w:val="both"/>
        <w:rPr>
          <w:color w:val="000000"/>
        </w:rPr>
      </w:pPr>
      <w:r>
        <w:rPr>
          <w:color w:val="000000"/>
        </w:rPr>
        <w:t>12. Przedłużenie terminu składania ofert i zmiana treści SIWZ:</w:t>
      </w:r>
    </w:p>
    <w:p w14:paraId="3149E11D" w14:textId="77777777" w:rsidR="00F6555D" w:rsidRDefault="00F6555D">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7A4DE8A1" w14:textId="77777777" w:rsidR="00F6555D" w:rsidRDefault="00F6555D">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14:paraId="19E25330" w14:textId="77777777" w:rsidR="00F6555D" w:rsidRDefault="00F6555D">
      <w:pPr>
        <w:numPr>
          <w:ilvl w:val="1"/>
          <w:numId w:val="12"/>
        </w:numPr>
        <w:tabs>
          <w:tab w:val="left" w:pos="709"/>
        </w:tabs>
        <w:ind w:left="709" w:right="510" w:hanging="283"/>
        <w:jc w:val="both"/>
        <w:rPr>
          <w:color w:val="000000"/>
        </w:rPr>
      </w:pPr>
      <w:r>
        <w:rPr>
          <w:color w:val="000000"/>
        </w:rPr>
        <w:t>Zamawiający nie przewiduje zwołania zebrania Wykonawców.</w:t>
      </w:r>
    </w:p>
    <w:p w14:paraId="1A9E2517" w14:textId="77777777" w:rsidR="00F6555D" w:rsidRDefault="00F6555D">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14:paraId="4001B63A" w14:textId="77777777" w:rsidR="00F6555D" w:rsidRDefault="00F6555D">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1CB8A4DE" w14:textId="77777777" w:rsidR="00F6555D" w:rsidRDefault="00F6555D">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14:paraId="72998B4C" w14:textId="77777777" w:rsidR="00F6555D" w:rsidRDefault="00F6555D">
      <w:pPr>
        <w:tabs>
          <w:tab w:val="left" w:pos="5387"/>
        </w:tabs>
        <w:ind w:right="510"/>
        <w:jc w:val="both"/>
        <w:rPr>
          <w:rFonts w:ascii="Arial" w:hAnsi="Arial" w:cs="Arial"/>
          <w:color w:val="000000"/>
          <w:sz w:val="16"/>
          <w:szCs w:val="16"/>
        </w:rPr>
      </w:pPr>
    </w:p>
    <w:p w14:paraId="0781DAB9" w14:textId="77777777" w:rsidR="00F6555D" w:rsidRDefault="00F6555D">
      <w:pPr>
        <w:tabs>
          <w:tab w:val="left" w:pos="5387"/>
        </w:tabs>
        <w:ind w:right="510"/>
        <w:jc w:val="both"/>
        <w:rPr>
          <w:color w:val="000000"/>
          <w:sz w:val="16"/>
          <w:szCs w:val="16"/>
        </w:rPr>
      </w:pPr>
      <w:r>
        <w:rPr>
          <w:b/>
          <w:bCs/>
          <w:color w:val="000000"/>
          <w:sz w:val="28"/>
          <w:szCs w:val="28"/>
        </w:rPr>
        <w:t>XIV. Opis sposobu obliczenia ceny.</w:t>
      </w:r>
    </w:p>
    <w:p w14:paraId="1BB0A547" w14:textId="77777777" w:rsidR="00F6555D" w:rsidRDefault="00F6555D">
      <w:pPr>
        <w:tabs>
          <w:tab w:val="left" w:pos="5387"/>
        </w:tabs>
        <w:ind w:right="510"/>
        <w:jc w:val="both"/>
        <w:rPr>
          <w:color w:val="000000"/>
          <w:sz w:val="16"/>
          <w:szCs w:val="16"/>
        </w:rPr>
      </w:pPr>
    </w:p>
    <w:p w14:paraId="62C165DD" w14:textId="77777777" w:rsidR="00F6555D" w:rsidRDefault="00F6555D">
      <w:pPr>
        <w:tabs>
          <w:tab w:val="left" w:pos="5387"/>
        </w:tabs>
        <w:ind w:right="510"/>
        <w:jc w:val="both"/>
        <w:rPr>
          <w:color w:val="000000"/>
        </w:rPr>
      </w:pPr>
      <w:r>
        <w:rPr>
          <w:color w:val="000000"/>
        </w:rPr>
        <w:t xml:space="preserve">Cena w ofercie winna być wyliczona w złotych polskich. </w:t>
      </w:r>
    </w:p>
    <w:p w14:paraId="306DBDA8" w14:textId="77777777" w:rsidR="00F6555D" w:rsidRDefault="00F6555D">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14:paraId="7D119EDC" w14:textId="77777777" w:rsidR="00F6555D" w:rsidRDefault="00F6555D">
      <w:pPr>
        <w:tabs>
          <w:tab w:val="left" w:pos="5387"/>
        </w:tabs>
        <w:ind w:right="510"/>
        <w:jc w:val="both"/>
        <w:rPr>
          <w:rFonts w:ascii="Arial" w:hAnsi="Arial" w:cs="Arial"/>
          <w:color w:val="000000"/>
          <w:sz w:val="16"/>
          <w:szCs w:val="16"/>
        </w:rPr>
      </w:pPr>
    </w:p>
    <w:p w14:paraId="28084D0B" w14:textId="77777777" w:rsidR="00F6555D" w:rsidRDefault="00F6555D">
      <w:pPr>
        <w:tabs>
          <w:tab w:val="right" w:pos="0"/>
        </w:tabs>
        <w:jc w:val="both"/>
        <w:rPr>
          <w:b/>
          <w:bCs/>
          <w:color w:val="000000"/>
        </w:rPr>
      </w:pPr>
      <w:r>
        <w:rPr>
          <w:b/>
          <w:bCs/>
          <w:color w:val="000000"/>
          <w:sz w:val="28"/>
          <w:szCs w:val="28"/>
        </w:rPr>
        <w:t xml:space="preserve">XV. Opis kryteriów, którymi Zamawiający będzie się kierował przy wyborze </w:t>
      </w:r>
      <w:r>
        <w:rPr>
          <w:b/>
          <w:bCs/>
          <w:color w:val="000000"/>
          <w:sz w:val="28"/>
          <w:szCs w:val="28"/>
        </w:rPr>
        <w:lastRenderedPageBreak/>
        <w:t>oferty, wraz z podaniem znaczenia tych kryteriów oraz sposobu oceny ofert.</w:t>
      </w:r>
    </w:p>
    <w:p w14:paraId="618060DB" w14:textId="77777777" w:rsidR="00F6555D" w:rsidRDefault="00F6555D">
      <w:pPr>
        <w:tabs>
          <w:tab w:val="right" w:pos="0"/>
        </w:tabs>
        <w:jc w:val="both"/>
        <w:rPr>
          <w:b/>
          <w:bCs/>
          <w:color w:val="000000"/>
        </w:rPr>
      </w:pPr>
    </w:p>
    <w:p w14:paraId="1510A4CD" w14:textId="77777777" w:rsidR="00F6555D" w:rsidRDefault="00F6555D">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14:paraId="3A8F0DE3" w14:textId="77777777" w:rsidR="00F6555D" w:rsidRDefault="00F6555D">
      <w:pPr>
        <w:rPr>
          <w:b/>
          <w:bCs/>
          <w:color w:val="000000"/>
        </w:rPr>
      </w:pPr>
    </w:p>
    <w:p w14:paraId="1D1486E6" w14:textId="77777777" w:rsidR="00F6555D" w:rsidRDefault="00F6555D">
      <w:pPr>
        <w:rPr>
          <w:b/>
          <w:bCs/>
          <w:color w:val="000000"/>
        </w:rPr>
      </w:pPr>
      <w:r>
        <w:rPr>
          <w:b/>
          <w:bCs/>
          <w:color w:val="000000"/>
        </w:rPr>
        <w:t>1) Cena wykonania zamówienia – znaczenie 60 %</w:t>
      </w:r>
    </w:p>
    <w:p w14:paraId="3787D955" w14:textId="77777777" w:rsidR="00F6555D" w:rsidRDefault="00F6555D">
      <w:pPr>
        <w:ind w:left="77"/>
        <w:jc w:val="center"/>
        <w:rPr>
          <w:b/>
          <w:bCs/>
          <w:color w:val="000000"/>
        </w:rPr>
      </w:pPr>
    </w:p>
    <w:p w14:paraId="71A9590F" w14:textId="77777777" w:rsidR="00F6555D" w:rsidRDefault="00F6555D">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14:paraId="08CA83B9" w14:textId="77777777" w:rsidR="00F6555D" w:rsidRDefault="00F6555D">
      <w:pPr>
        <w:jc w:val="both"/>
        <w:rPr>
          <w:b/>
          <w:bCs/>
          <w:color w:val="000000"/>
        </w:rPr>
      </w:pPr>
    </w:p>
    <w:p w14:paraId="5C2BF9A4" w14:textId="77777777" w:rsidR="00F6555D" w:rsidRDefault="00F6555D">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14:paraId="1E14F394" w14:textId="77777777" w:rsidR="00F6555D" w:rsidRDefault="00F6555D">
      <w:pPr>
        <w:rPr>
          <w:color w:val="000000"/>
        </w:rPr>
      </w:pPr>
      <w:r>
        <w:rPr>
          <w:color w:val="000000"/>
        </w:rPr>
        <w:t>gdzie:</w:t>
      </w:r>
    </w:p>
    <w:p w14:paraId="24D136EE" w14:textId="77777777" w:rsidR="00F6555D" w:rsidRDefault="00F6555D">
      <w:pPr>
        <w:rPr>
          <w:color w:val="000000"/>
        </w:rPr>
      </w:pPr>
      <w:r>
        <w:rPr>
          <w:color w:val="000000"/>
        </w:rPr>
        <w:t>C</w:t>
      </w:r>
      <w:r>
        <w:rPr>
          <w:color w:val="000000"/>
        </w:rPr>
        <w:tab/>
        <w:t>- liczba punktów za cenę ofertową</w:t>
      </w:r>
    </w:p>
    <w:p w14:paraId="09350ADA" w14:textId="77777777" w:rsidR="00F6555D" w:rsidRDefault="00F6555D">
      <w:pPr>
        <w:rPr>
          <w:color w:val="000000"/>
        </w:rPr>
      </w:pPr>
      <w:r>
        <w:rPr>
          <w:color w:val="000000"/>
        </w:rPr>
        <w:t xml:space="preserve">C </w:t>
      </w:r>
      <w:r>
        <w:rPr>
          <w:color w:val="000000"/>
          <w:vertAlign w:val="subscript"/>
        </w:rPr>
        <w:t>min</w:t>
      </w:r>
      <w:r>
        <w:rPr>
          <w:color w:val="000000"/>
        </w:rPr>
        <w:tab/>
        <w:t>- najniższa cena ofertowa spośród ofert badanych</w:t>
      </w:r>
    </w:p>
    <w:p w14:paraId="52EDFE1F" w14:textId="77777777" w:rsidR="00F6555D" w:rsidRDefault="00F6555D">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14:paraId="0F3ADC8E" w14:textId="77777777" w:rsidR="00F6555D" w:rsidRDefault="00F6555D">
      <w:pPr>
        <w:rPr>
          <w:b/>
          <w:bCs/>
          <w:color w:val="000000"/>
        </w:rPr>
      </w:pPr>
    </w:p>
    <w:p w14:paraId="602BFFA3" w14:textId="77777777" w:rsidR="00F6555D" w:rsidRDefault="00F6555D">
      <w:pPr>
        <w:jc w:val="both"/>
        <w:rPr>
          <w:b/>
          <w:bCs/>
          <w:color w:val="000000"/>
        </w:rPr>
      </w:pPr>
      <w:r>
        <w:rPr>
          <w:color w:val="000000"/>
        </w:rPr>
        <w:t>Maksymalna ilość punktów możliwych do uzyskania przez oferenta: 60 punktów. Oferta z najniższą ceną dostaje 60 pkt.</w:t>
      </w:r>
    </w:p>
    <w:p w14:paraId="12FAF812" w14:textId="77777777" w:rsidR="00F6555D" w:rsidRDefault="00F6555D">
      <w:pPr>
        <w:rPr>
          <w:b/>
          <w:bCs/>
          <w:color w:val="000000"/>
        </w:rPr>
      </w:pPr>
    </w:p>
    <w:p w14:paraId="410B7493" w14:textId="77777777" w:rsidR="00F6555D" w:rsidRDefault="00F6555D">
      <w:pPr>
        <w:rPr>
          <w:b/>
          <w:bCs/>
          <w:strike/>
          <w:color w:val="000000"/>
        </w:rPr>
      </w:pPr>
      <w:r>
        <w:rPr>
          <w:b/>
          <w:bCs/>
          <w:color w:val="000000"/>
        </w:rPr>
        <w:t xml:space="preserve">2) </w:t>
      </w:r>
      <w:r w:rsidR="005C4565">
        <w:rPr>
          <w:b/>
          <w:bCs/>
          <w:color w:val="000000"/>
        </w:rPr>
        <w:t>Okres udzielonej gwarancji</w:t>
      </w:r>
      <w:r>
        <w:rPr>
          <w:b/>
          <w:bCs/>
          <w:color w:val="000000"/>
        </w:rPr>
        <w:t xml:space="preserve"> – znaczenie </w:t>
      </w:r>
      <w:r>
        <w:rPr>
          <w:b/>
          <w:bCs/>
        </w:rPr>
        <w:t>40 %</w:t>
      </w:r>
    </w:p>
    <w:p w14:paraId="6F84016B" w14:textId="77777777" w:rsidR="00F6555D" w:rsidRDefault="00F6555D">
      <w:pPr>
        <w:ind w:left="77"/>
        <w:jc w:val="center"/>
        <w:rPr>
          <w:b/>
          <w:bCs/>
          <w:strike/>
          <w:color w:val="000000"/>
        </w:rPr>
      </w:pPr>
    </w:p>
    <w:p w14:paraId="363753CB" w14:textId="77777777" w:rsidR="00F6555D" w:rsidRDefault="00EC1851">
      <w:pPr>
        <w:jc w:val="both"/>
        <w:rPr>
          <w:b/>
          <w:bCs/>
          <w:strike/>
          <w:color w:val="000000"/>
        </w:rPr>
      </w:pPr>
      <w:r w:rsidRPr="00472FB7">
        <w:rPr>
          <w:b/>
          <w:bCs/>
          <w:i/>
          <w:iCs/>
          <w:color w:val="000000"/>
          <w:u w:val="single"/>
        </w:rPr>
        <w:t>Udzielona gwarancja</w:t>
      </w:r>
      <w:r w:rsidR="004551FD" w:rsidRPr="00472FB7">
        <w:rPr>
          <w:b/>
          <w:color w:val="000000"/>
          <w:kern w:val="0"/>
          <w:lang w:eastAsia="pl-PL"/>
        </w:rPr>
        <w:t xml:space="preserve"> (</w:t>
      </w:r>
      <w:r w:rsidR="001907DD" w:rsidRPr="00472FB7">
        <w:rPr>
          <w:b/>
          <w:i/>
          <w:color w:val="000000"/>
          <w:kern w:val="0"/>
          <w:u w:val="single"/>
          <w:lang w:eastAsia="pl-PL"/>
        </w:rPr>
        <w:t xml:space="preserve">na </w:t>
      </w:r>
      <w:r w:rsidR="001907DD" w:rsidRPr="00472FB7">
        <w:rPr>
          <w:b/>
          <w:bCs/>
          <w:i/>
          <w:iCs/>
          <w:color w:val="000000"/>
          <w:u w:val="single"/>
        </w:rPr>
        <w:t>meble wolnostojące, urządzenia oraz elementy dekoracyjne</w:t>
      </w:r>
      <w:r w:rsidR="004551FD" w:rsidRPr="00472FB7">
        <w:rPr>
          <w:b/>
          <w:bCs/>
          <w:i/>
          <w:iCs/>
          <w:color w:val="000000"/>
          <w:u w:val="single"/>
        </w:rPr>
        <w:t>)</w:t>
      </w:r>
      <w:r w:rsidR="00F6555D">
        <w:rPr>
          <w:b/>
          <w:bCs/>
          <w:i/>
          <w:iCs/>
          <w:color w:val="000000"/>
          <w:u w:val="single"/>
        </w:rPr>
        <w:t xml:space="preserve"> </w:t>
      </w:r>
      <w:r w:rsidR="00F6555D">
        <w:rPr>
          <w:color w:val="000000"/>
        </w:rPr>
        <w:t xml:space="preserve">– Oferta z najdłuższym </w:t>
      </w:r>
      <w:r>
        <w:rPr>
          <w:color w:val="000000"/>
        </w:rPr>
        <w:t>okresem przyznanej gwarancji</w:t>
      </w:r>
      <w:r w:rsidR="00F6555D">
        <w:rPr>
          <w:color w:val="000000"/>
        </w:rPr>
        <w:t xml:space="preserve"> otrzyma maksymalną ilość punktów = </w:t>
      </w:r>
      <w:r w:rsidR="00F6555D">
        <w:rPr>
          <w:b/>
          <w:bCs/>
        </w:rPr>
        <w:t>40 pkt</w:t>
      </w:r>
      <w:r w:rsidR="00F6555D">
        <w:t>,</w:t>
      </w:r>
      <w:r w:rsidR="00F6555D">
        <w:rPr>
          <w:color w:val="000000"/>
        </w:rPr>
        <w:t xml:space="preserve"> oferty następne będą oceniane na zasadzie proporcji w stosunku do oferty z najdłuższ</w:t>
      </w:r>
      <w:r>
        <w:rPr>
          <w:color w:val="000000"/>
        </w:rPr>
        <w:t xml:space="preserve">ą gwarancją </w:t>
      </w:r>
      <w:r w:rsidR="00F6555D">
        <w:rPr>
          <w:color w:val="000000"/>
        </w:rPr>
        <w:t>wg wzoru :</w:t>
      </w:r>
    </w:p>
    <w:p w14:paraId="03965835" w14:textId="77777777" w:rsidR="00F6555D" w:rsidRDefault="00F6555D">
      <w:pPr>
        <w:jc w:val="both"/>
        <w:rPr>
          <w:b/>
          <w:bCs/>
          <w:strike/>
          <w:color w:val="000000"/>
        </w:rPr>
      </w:pPr>
    </w:p>
    <w:p w14:paraId="39C2AB57" w14:textId="77777777" w:rsidR="00F6555D" w:rsidRDefault="00F6555D">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14:paraId="7C340A62" w14:textId="77777777" w:rsidR="00F6555D" w:rsidRDefault="00F6555D">
      <w:pPr>
        <w:rPr>
          <w:strike/>
          <w:color w:val="000000"/>
          <w:lang w:val="en-US"/>
        </w:rPr>
      </w:pPr>
    </w:p>
    <w:p w14:paraId="737F5360" w14:textId="77777777" w:rsidR="00F6555D" w:rsidRDefault="00F6555D">
      <w:pPr>
        <w:rPr>
          <w:color w:val="000000"/>
        </w:rPr>
      </w:pPr>
      <w:r>
        <w:rPr>
          <w:color w:val="000000"/>
        </w:rPr>
        <w:t>gdzie:</w:t>
      </w:r>
    </w:p>
    <w:p w14:paraId="76AE7ACA" w14:textId="77777777" w:rsidR="00F6555D" w:rsidRDefault="00F6555D">
      <w:pPr>
        <w:rPr>
          <w:color w:val="000000"/>
        </w:rPr>
      </w:pPr>
      <w:r>
        <w:rPr>
          <w:color w:val="000000"/>
        </w:rPr>
        <w:t>G</w:t>
      </w:r>
      <w:r>
        <w:rPr>
          <w:color w:val="000000"/>
        </w:rPr>
        <w:tab/>
        <w:t xml:space="preserve">- liczba punktów </w:t>
      </w:r>
      <w:r w:rsidRPr="00917F65">
        <w:t xml:space="preserve">za </w:t>
      </w:r>
      <w:r w:rsidR="002874BF" w:rsidRPr="00917F65">
        <w:t>okres gwarancji</w:t>
      </w:r>
    </w:p>
    <w:p w14:paraId="1EA98D66" w14:textId="77777777" w:rsidR="00F6555D" w:rsidRDefault="00F6555D">
      <w:pPr>
        <w:rPr>
          <w:b/>
          <w:bCs/>
          <w:color w:val="000000"/>
        </w:rPr>
      </w:pPr>
      <w:r>
        <w:rPr>
          <w:color w:val="000000"/>
        </w:rPr>
        <w:t xml:space="preserve">G </w:t>
      </w:r>
      <w:r>
        <w:rPr>
          <w:color w:val="000000"/>
          <w:vertAlign w:val="subscript"/>
        </w:rPr>
        <w:t>max</w:t>
      </w:r>
      <w:r>
        <w:rPr>
          <w:color w:val="000000"/>
        </w:rPr>
        <w:tab/>
        <w:t>- najdłuższy termin,  spośród ofert badanych</w:t>
      </w:r>
    </w:p>
    <w:p w14:paraId="69A238D3" w14:textId="77777777" w:rsidR="00F6555D" w:rsidRDefault="00F6555D">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14:paraId="0F6AEE64" w14:textId="77777777" w:rsidR="00F6555D" w:rsidRDefault="00F6555D">
      <w:pPr>
        <w:rPr>
          <w:b/>
          <w:bCs/>
          <w:strike/>
          <w:color w:val="000000"/>
        </w:rPr>
      </w:pPr>
    </w:p>
    <w:p w14:paraId="14482FD9" w14:textId="77777777" w:rsidR="00F6555D" w:rsidRDefault="00F6555D">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14:paraId="3060502E" w14:textId="77777777" w:rsidR="00F6555D" w:rsidRDefault="00F6555D">
      <w:pPr>
        <w:rPr>
          <w:b/>
          <w:bCs/>
          <w:strike/>
          <w:color w:val="FF0000"/>
          <w:kern w:val="2"/>
        </w:rPr>
      </w:pPr>
    </w:p>
    <w:p w14:paraId="79F0BEF6" w14:textId="77777777" w:rsidR="00F6555D" w:rsidRDefault="00F6555D">
      <w:pPr>
        <w:jc w:val="both"/>
        <w:rPr>
          <w:i/>
          <w:iCs/>
          <w:color w:val="000000"/>
        </w:rPr>
      </w:pPr>
      <w:r>
        <w:rPr>
          <w:b/>
          <w:bCs/>
          <w:color w:val="000000"/>
        </w:rPr>
        <w:t xml:space="preserve">Maksymalna ilość punktów możliwych do uzyskania przez oferenta: 100 punktów (cena: 60 punktów + </w:t>
      </w:r>
      <w:r w:rsidR="002874BF" w:rsidRPr="00917F65">
        <w:rPr>
          <w:b/>
          <w:bCs/>
        </w:rPr>
        <w:t>okres  gwarancji</w:t>
      </w:r>
      <w:r w:rsidRPr="00917F65">
        <w:rPr>
          <w:b/>
          <w:bCs/>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14:paraId="23DAE3CC" w14:textId="77777777" w:rsidR="00F6555D" w:rsidRDefault="00F6555D">
      <w:pPr>
        <w:jc w:val="both"/>
        <w:rPr>
          <w:i/>
          <w:iCs/>
          <w:color w:val="000000"/>
        </w:rPr>
      </w:pPr>
    </w:p>
    <w:p w14:paraId="1F61C97A" w14:textId="77777777" w:rsidR="00F6555D" w:rsidRDefault="00F6555D">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14:paraId="057B01ED" w14:textId="77777777" w:rsidR="00F6555D" w:rsidRDefault="00F6555D">
      <w:pPr>
        <w:tabs>
          <w:tab w:val="left" w:pos="5387"/>
        </w:tabs>
        <w:ind w:right="510"/>
        <w:jc w:val="both"/>
        <w:rPr>
          <w:rFonts w:ascii="Arial" w:hAnsi="Arial" w:cs="Arial"/>
          <w:color w:val="000000"/>
          <w:sz w:val="22"/>
          <w:szCs w:val="22"/>
        </w:rPr>
      </w:pPr>
    </w:p>
    <w:p w14:paraId="5B0581D7" w14:textId="50EAFF66" w:rsidR="00F6555D" w:rsidRDefault="00F6555D">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 xml:space="preserve">Komisyjne otwarcie ofert nastąpi w </w:t>
      </w:r>
      <w:r w:rsidRPr="00917F65">
        <w:rPr>
          <w:b w:val="0"/>
          <w:bCs w:val="0"/>
          <w:sz w:val="24"/>
          <w:szCs w:val="24"/>
        </w:rPr>
        <w:t>dniu</w:t>
      </w:r>
      <w:r w:rsidRPr="00917F65">
        <w:rPr>
          <w:sz w:val="24"/>
          <w:szCs w:val="24"/>
        </w:rPr>
        <w:t xml:space="preserve"> </w:t>
      </w:r>
      <w:r w:rsidR="001B58A8">
        <w:rPr>
          <w:sz w:val="24"/>
          <w:szCs w:val="24"/>
        </w:rPr>
        <w:t>09</w:t>
      </w:r>
      <w:r w:rsidRPr="00917F65">
        <w:rPr>
          <w:sz w:val="24"/>
          <w:szCs w:val="24"/>
        </w:rPr>
        <w:t>.0</w:t>
      </w:r>
      <w:r w:rsidR="001907DD">
        <w:rPr>
          <w:sz w:val="24"/>
          <w:szCs w:val="24"/>
        </w:rPr>
        <w:t>9</w:t>
      </w:r>
      <w:r w:rsidR="00EC1851" w:rsidRPr="00917F65">
        <w:rPr>
          <w:sz w:val="24"/>
          <w:szCs w:val="24"/>
        </w:rPr>
        <w:t>.2020</w:t>
      </w:r>
      <w:r w:rsidR="00D737E4" w:rsidRPr="00917F65">
        <w:rPr>
          <w:sz w:val="24"/>
          <w:szCs w:val="24"/>
        </w:rPr>
        <w:t xml:space="preserve"> </w:t>
      </w:r>
      <w:r w:rsidR="00D737E4">
        <w:rPr>
          <w:sz w:val="24"/>
          <w:szCs w:val="24"/>
        </w:rPr>
        <w:t>r. o godzinie 1</w:t>
      </w:r>
      <w:r w:rsidR="00917F65">
        <w:rPr>
          <w:sz w:val="24"/>
          <w:szCs w:val="24"/>
        </w:rPr>
        <w:t>2</w:t>
      </w:r>
      <w:r>
        <w:rPr>
          <w:sz w:val="24"/>
          <w:szCs w:val="24"/>
        </w:rPr>
        <w:t>.15</w:t>
      </w:r>
      <w:r>
        <w:rPr>
          <w:b w:val="0"/>
          <w:bCs w:val="0"/>
          <w:sz w:val="24"/>
          <w:szCs w:val="24"/>
        </w:rPr>
        <w:t xml:space="preserve"> w sali nr 1</w:t>
      </w:r>
      <w:r w:rsidR="001907DD">
        <w:rPr>
          <w:b w:val="0"/>
          <w:bCs w:val="0"/>
          <w:sz w:val="24"/>
          <w:szCs w:val="24"/>
        </w:rPr>
        <w:t>2</w:t>
      </w:r>
      <w:r w:rsidR="001B58A8">
        <w:rPr>
          <w:b w:val="0"/>
          <w:bCs w:val="0"/>
          <w:sz w:val="24"/>
          <w:szCs w:val="24"/>
        </w:rPr>
        <w:t xml:space="preserve"> –           Urzędu Gminy Ludwin</w:t>
      </w:r>
      <w:r>
        <w:rPr>
          <w:b w:val="0"/>
          <w:bCs w:val="0"/>
          <w:sz w:val="24"/>
          <w:szCs w:val="24"/>
        </w:rPr>
        <w:t>, Ludwin 51, 21-075 Ludwin.</w:t>
      </w:r>
    </w:p>
    <w:p w14:paraId="7D52FD67"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14:paraId="73D052A0"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w:t>
      </w:r>
      <w:r w:rsidR="00FF3615">
        <w:rPr>
          <w:b w:val="0"/>
          <w:bCs w:val="0"/>
          <w:color w:val="000000"/>
          <w:sz w:val="24"/>
          <w:szCs w:val="24"/>
        </w:rPr>
        <w:t xml:space="preserve">ośrednio przed otwarciem ofert </w:t>
      </w:r>
      <w:r w:rsidR="00FF3615" w:rsidRPr="006837BB">
        <w:rPr>
          <w:b w:val="0"/>
          <w:bCs w:val="0"/>
          <w:sz w:val="24"/>
          <w:szCs w:val="24"/>
        </w:rPr>
        <w:t>Z</w:t>
      </w:r>
      <w:r>
        <w:rPr>
          <w:b w:val="0"/>
          <w:bCs w:val="0"/>
          <w:color w:val="000000"/>
          <w:sz w:val="24"/>
          <w:szCs w:val="24"/>
        </w:rPr>
        <w:t>amawiający poda kwotę jaką Zamawiający zamierza przeznaczyć na sfinansowanie zamówienia.</w:t>
      </w:r>
    </w:p>
    <w:p w14:paraId="19FEA7DB"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w:t>
      </w:r>
      <w:r>
        <w:rPr>
          <w:b w:val="0"/>
          <w:bCs w:val="0"/>
          <w:color w:val="000000"/>
          <w:sz w:val="24"/>
          <w:szCs w:val="24"/>
        </w:rPr>
        <w:lastRenderedPageBreak/>
        <w:t xml:space="preserve">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917F65">
        <w:rPr>
          <w:b w:val="0"/>
          <w:bCs w:val="0"/>
          <w:sz w:val="24"/>
          <w:szCs w:val="24"/>
        </w:rPr>
        <w:t xml:space="preserve">(Dz. U. </w:t>
      </w:r>
      <w:r w:rsidR="00B43DE2" w:rsidRPr="00917F65">
        <w:rPr>
          <w:b w:val="0"/>
          <w:bCs w:val="0"/>
          <w:sz w:val="24"/>
          <w:szCs w:val="24"/>
        </w:rPr>
        <w:t>z 2019 r. poz. 1010</w:t>
      </w:r>
      <w:r w:rsidRPr="00917F65">
        <w:rPr>
          <w:b w:val="0"/>
          <w:bCs w:val="0"/>
          <w:sz w:val="24"/>
          <w:szCs w:val="24"/>
        </w:rPr>
        <w:t xml:space="preserve"> z </w:t>
      </w:r>
      <w:proofErr w:type="spellStart"/>
      <w:r w:rsidRPr="00917F65">
        <w:rPr>
          <w:b w:val="0"/>
          <w:bCs w:val="0"/>
          <w:sz w:val="24"/>
          <w:szCs w:val="24"/>
        </w:rPr>
        <w:t>późn</w:t>
      </w:r>
      <w:proofErr w:type="spellEnd"/>
      <w:r w:rsidRPr="00917F65">
        <w:rPr>
          <w:b w:val="0"/>
          <w:bCs w:val="0"/>
          <w:sz w:val="24"/>
          <w:szCs w:val="24"/>
        </w:rPr>
        <w:t>. zm.)</w:t>
      </w:r>
      <w:r>
        <w:rPr>
          <w:b w:val="0"/>
          <w:bCs w:val="0"/>
          <w:color w:val="000000"/>
          <w:sz w:val="24"/>
          <w:szCs w:val="24"/>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597A4D68" w14:textId="77777777" w:rsidR="00F6555D" w:rsidRDefault="00F6555D">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14:paraId="43F8683F"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14:paraId="2BC40E15"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14:paraId="1B5D0343"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14:paraId="5A52EDB1" w14:textId="77777777" w:rsidR="00F6555D" w:rsidRDefault="00F6555D">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14:paraId="3A757CA9" w14:textId="77777777" w:rsidR="00F6555D" w:rsidRDefault="00F6555D">
      <w:pPr>
        <w:tabs>
          <w:tab w:val="left" w:pos="426"/>
        </w:tabs>
        <w:jc w:val="both"/>
        <w:rPr>
          <w:color w:val="000000"/>
        </w:rPr>
      </w:pPr>
      <w:r>
        <w:rPr>
          <w:color w:val="000000"/>
        </w:rPr>
        <w:tab/>
        <w:t>- oczywiste omyłki pisarskie;</w:t>
      </w:r>
    </w:p>
    <w:p w14:paraId="483C45AC" w14:textId="77777777" w:rsidR="00F6555D" w:rsidRDefault="00F6555D">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14:paraId="4B49AF00" w14:textId="77777777" w:rsidR="00F6555D" w:rsidRDefault="00F6555D">
      <w:pPr>
        <w:tabs>
          <w:tab w:val="left" w:pos="426"/>
        </w:tabs>
        <w:jc w:val="both"/>
        <w:rPr>
          <w:color w:val="000000"/>
        </w:rPr>
      </w:pPr>
      <w:r>
        <w:rPr>
          <w:color w:val="000000"/>
        </w:rPr>
        <w:tab/>
        <w:t>niezwłocznie zawiadamiając o tym wykonawcę, którego oferta została poprawiona.</w:t>
      </w:r>
    </w:p>
    <w:p w14:paraId="64CB72D5" w14:textId="77777777" w:rsidR="00F6555D" w:rsidRDefault="00F6555D">
      <w:pPr>
        <w:numPr>
          <w:ilvl w:val="1"/>
          <w:numId w:val="5"/>
        </w:numPr>
        <w:tabs>
          <w:tab w:val="left" w:pos="284"/>
          <w:tab w:val="left" w:pos="426"/>
        </w:tabs>
        <w:ind w:left="426"/>
        <w:jc w:val="both"/>
        <w:rPr>
          <w:color w:val="000000"/>
        </w:rPr>
      </w:pPr>
      <w:r>
        <w:rPr>
          <w:color w:val="000000"/>
        </w:rPr>
        <w:t>Informacja o rozpatrzeniu ofert:</w:t>
      </w:r>
    </w:p>
    <w:p w14:paraId="6C013B6E" w14:textId="77777777" w:rsidR="00F6555D" w:rsidRDefault="00F6555D">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0651D3F0" w14:textId="77777777" w:rsidR="00F6555D" w:rsidRDefault="00F6555D">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14:paraId="0C3C6419" w14:textId="77777777" w:rsidR="00F6555D" w:rsidRDefault="00F6555D">
      <w:pPr>
        <w:numPr>
          <w:ilvl w:val="1"/>
          <w:numId w:val="5"/>
        </w:numPr>
        <w:tabs>
          <w:tab w:val="left" w:pos="284"/>
          <w:tab w:val="left" w:pos="426"/>
        </w:tabs>
        <w:ind w:left="426"/>
        <w:jc w:val="both"/>
        <w:rPr>
          <w:color w:val="000000"/>
        </w:rPr>
      </w:pPr>
      <w:r>
        <w:rPr>
          <w:color w:val="000000"/>
        </w:rPr>
        <w:t>Zamawiający odrzuci oferty, jeżeli (art. 89):</w:t>
      </w:r>
    </w:p>
    <w:p w14:paraId="03D8D89F" w14:textId="77777777" w:rsidR="00F6555D" w:rsidRDefault="00F6555D">
      <w:pPr>
        <w:tabs>
          <w:tab w:val="left" w:pos="284"/>
        </w:tabs>
        <w:ind w:left="426"/>
        <w:jc w:val="both"/>
        <w:rPr>
          <w:color w:val="000000"/>
        </w:rPr>
      </w:pPr>
      <w:r>
        <w:rPr>
          <w:color w:val="000000"/>
        </w:rPr>
        <w:t>1) Jest niezgodna z ustawą.</w:t>
      </w:r>
    </w:p>
    <w:p w14:paraId="30FAEE74" w14:textId="77777777" w:rsidR="00F6555D" w:rsidRDefault="00F6555D">
      <w:pPr>
        <w:tabs>
          <w:tab w:val="left" w:pos="284"/>
        </w:tabs>
        <w:ind w:left="426"/>
        <w:jc w:val="both"/>
        <w:rPr>
          <w:color w:val="000000"/>
        </w:rPr>
      </w:pPr>
      <w:r>
        <w:rPr>
          <w:color w:val="000000"/>
        </w:rPr>
        <w:t>2) Jej treść nie odpowiada treści Specyfikacji Istotnych Warunków Zamówienia, z zastrzeżeniem art. 87 ust.2 pkt. 3.</w:t>
      </w:r>
    </w:p>
    <w:p w14:paraId="259AB5CE" w14:textId="77777777" w:rsidR="00F6555D" w:rsidRDefault="00F6555D">
      <w:pPr>
        <w:tabs>
          <w:tab w:val="left" w:pos="284"/>
        </w:tabs>
        <w:ind w:left="426"/>
        <w:jc w:val="both"/>
        <w:rPr>
          <w:color w:val="000000"/>
        </w:rPr>
      </w:pPr>
      <w:r>
        <w:rPr>
          <w:color w:val="000000"/>
        </w:rPr>
        <w:t>3) Jej złożenie stanowi czyn nieuczciwej konkurencji w rozumieniu przepisów o zwalczaniu</w:t>
      </w:r>
    </w:p>
    <w:p w14:paraId="3B3D5543" w14:textId="77777777" w:rsidR="00F6555D" w:rsidRDefault="00F6555D">
      <w:pPr>
        <w:tabs>
          <w:tab w:val="left" w:pos="284"/>
        </w:tabs>
        <w:ind w:left="426"/>
        <w:jc w:val="both"/>
        <w:rPr>
          <w:color w:val="000000"/>
        </w:rPr>
      </w:pPr>
      <w:r>
        <w:rPr>
          <w:color w:val="000000"/>
        </w:rPr>
        <w:t>nieuczciwej konkurencji.</w:t>
      </w:r>
    </w:p>
    <w:p w14:paraId="3AFCB25F" w14:textId="77777777" w:rsidR="00F6555D" w:rsidRDefault="00F6555D">
      <w:pPr>
        <w:tabs>
          <w:tab w:val="left" w:pos="284"/>
        </w:tabs>
        <w:ind w:left="426"/>
        <w:jc w:val="both"/>
        <w:rPr>
          <w:color w:val="000000"/>
        </w:rPr>
      </w:pPr>
      <w:r>
        <w:rPr>
          <w:color w:val="000000"/>
        </w:rPr>
        <w:t>4) Zawiera rażąco niską cenę w stosunku do przedmiotu zamówienia.</w:t>
      </w:r>
    </w:p>
    <w:p w14:paraId="0B53C7D9" w14:textId="77777777" w:rsidR="00F6555D" w:rsidRDefault="00F6555D">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28268170" w14:textId="77777777" w:rsidR="00F6555D" w:rsidRDefault="00F6555D">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6840629A" w14:textId="77777777" w:rsidR="00F6555D" w:rsidRDefault="00F6555D">
      <w:pPr>
        <w:tabs>
          <w:tab w:val="left" w:pos="284"/>
        </w:tabs>
        <w:ind w:left="426"/>
        <w:jc w:val="both"/>
        <w:rPr>
          <w:color w:val="000000"/>
        </w:rPr>
      </w:pPr>
      <w:r>
        <w:rPr>
          <w:color w:val="000000"/>
        </w:rPr>
        <w:t xml:space="preserve">6) Wykonawca w terminie 3 dni od dnia doręczenia zawiadomienia nie zgodził się na </w:t>
      </w:r>
      <w:r>
        <w:rPr>
          <w:color w:val="000000"/>
        </w:rPr>
        <w:lastRenderedPageBreak/>
        <w:t>poprawienie omyłki, o której mowa w art. 87 ust. 2 pkt. 3.</w:t>
      </w:r>
    </w:p>
    <w:p w14:paraId="0913A1A3" w14:textId="77777777" w:rsidR="00F6555D" w:rsidRDefault="00F6555D">
      <w:pPr>
        <w:tabs>
          <w:tab w:val="left" w:pos="284"/>
        </w:tabs>
        <w:ind w:left="426"/>
        <w:jc w:val="both"/>
      </w:pPr>
      <w:r>
        <w:rPr>
          <w:color w:val="000000"/>
        </w:rPr>
        <w:t>7) Jest nieważna na podstawie odrębnych przepisów.</w:t>
      </w:r>
    </w:p>
    <w:p w14:paraId="512CAF13" w14:textId="77777777" w:rsidR="00F6555D" w:rsidRDefault="00F6555D">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14:paraId="3A4542F8" w14:textId="77777777" w:rsidR="00F6555D" w:rsidRDefault="00F6555D">
      <w:pPr>
        <w:numPr>
          <w:ilvl w:val="1"/>
          <w:numId w:val="5"/>
        </w:numPr>
        <w:tabs>
          <w:tab w:val="left" w:pos="709"/>
        </w:tabs>
        <w:ind w:left="426" w:hanging="284"/>
        <w:rPr>
          <w:color w:val="000000"/>
        </w:rPr>
      </w:pPr>
      <w:r>
        <w:t>Zamawiający unieważni postępowanie o udzielenie zamówienia, jeżeli:</w:t>
      </w:r>
    </w:p>
    <w:p w14:paraId="0E27007C" w14:textId="77777777" w:rsidR="00F6555D" w:rsidRDefault="00F6555D">
      <w:pPr>
        <w:tabs>
          <w:tab w:val="left" w:pos="284"/>
        </w:tabs>
        <w:ind w:left="426"/>
        <w:jc w:val="both"/>
        <w:rPr>
          <w:color w:val="000000"/>
        </w:rPr>
      </w:pPr>
      <w:r>
        <w:rPr>
          <w:color w:val="000000"/>
        </w:rPr>
        <w:t>1) Nie złożono żadnej oferty niepodlegającej odrzuceniu.</w:t>
      </w:r>
    </w:p>
    <w:p w14:paraId="094A471A" w14:textId="77777777" w:rsidR="00F6555D" w:rsidRDefault="00F6555D">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019670D0" w14:textId="77777777" w:rsidR="00F6555D" w:rsidRDefault="00F6555D">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0372902B" w14:textId="77777777" w:rsidR="00F6555D" w:rsidRDefault="00F6555D">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5D11625D" w14:textId="77777777" w:rsidR="00F6555D" w:rsidRDefault="00F6555D">
      <w:pPr>
        <w:tabs>
          <w:tab w:val="left" w:pos="284"/>
        </w:tabs>
        <w:jc w:val="both"/>
        <w:rPr>
          <w:color w:val="000000"/>
        </w:rPr>
      </w:pPr>
    </w:p>
    <w:p w14:paraId="7EF77D94" w14:textId="77777777" w:rsidR="00F6555D" w:rsidRDefault="00F6555D">
      <w:pPr>
        <w:tabs>
          <w:tab w:val="left" w:pos="284"/>
        </w:tabs>
        <w:jc w:val="both"/>
        <w:rPr>
          <w:b/>
          <w:bCs/>
          <w:color w:val="000000"/>
          <w:sz w:val="28"/>
          <w:szCs w:val="28"/>
        </w:rPr>
      </w:pPr>
      <w:r>
        <w:rPr>
          <w:b/>
          <w:bCs/>
          <w:color w:val="000000"/>
          <w:sz w:val="28"/>
          <w:szCs w:val="28"/>
        </w:rPr>
        <w:t>XVII. Zawarcie umowy.</w:t>
      </w:r>
    </w:p>
    <w:p w14:paraId="77999804" w14:textId="77777777" w:rsidR="00F6555D" w:rsidRDefault="00F6555D">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14:paraId="5A69B807" w14:textId="77777777" w:rsidR="00F6555D" w:rsidRDefault="00F6555D">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14:paraId="24C5D802" w14:textId="77777777" w:rsidR="00F6555D" w:rsidRDefault="00F6555D">
      <w:pPr>
        <w:tabs>
          <w:tab w:val="left" w:pos="284"/>
        </w:tabs>
        <w:ind w:left="426"/>
        <w:jc w:val="both"/>
        <w:rPr>
          <w:color w:val="000000"/>
        </w:rPr>
      </w:pPr>
      <w:r>
        <w:rPr>
          <w:color w:val="000000"/>
        </w:rPr>
        <w:t>1) została złożona tylko jedna oferta lub</w:t>
      </w:r>
    </w:p>
    <w:p w14:paraId="54FC9B0B" w14:textId="77777777" w:rsidR="00F6555D" w:rsidRDefault="00F6555D">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79D4D86C" w14:textId="77777777" w:rsidR="00F6555D" w:rsidRDefault="00F6555D">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14:paraId="757FA8DB" w14:textId="77777777" w:rsidR="00F6555D" w:rsidRDefault="00F6555D">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14:paraId="3D7DE30D" w14:textId="77777777" w:rsidR="00F6555D" w:rsidRDefault="00F6555D">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14:paraId="217C4F8D" w14:textId="75A20CE1" w:rsidR="00F6555D" w:rsidRDefault="00F6555D">
      <w:pPr>
        <w:numPr>
          <w:ilvl w:val="0"/>
          <w:numId w:val="10"/>
        </w:numPr>
        <w:tabs>
          <w:tab w:val="left" w:pos="284"/>
          <w:tab w:val="left" w:pos="709"/>
        </w:tabs>
        <w:jc w:val="both"/>
        <w:rPr>
          <w:color w:val="000000"/>
        </w:rPr>
      </w:pPr>
      <w:r>
        <w:rPr>
          <w:color w:val="000000"/>
        </w:rPr>
        <w:t xml:space="preserve">Istotne dla stron postanowienia zawarte zostały w projekcie umowy stanowiącym załącznik nr </w:t>
      </w:r>
      <w:r w:rsidR="00971FF5">
        <w:rPr>
          <w:color w:val="000000"/>
        </w:rPr>
        <w:t>3</w:t>
      </w:r>
      <w:r>
        <w:rPr>
          <w:color w:val="000000"/>
        </w:rPr>
        <w:t xml:space="preserve"> do SIWZ.</w:t>
      </w:r>
    </w:p>
    <w:p w14:paraId="3904A84B" w14:textId="77777777" w:rsidR="00F6555D" w:rsidRPr="00CE1F1A" w:rsidRDefault="00F6555D">
      <w:pPr>
        <w:numPr>
          <w:ilvl w:val="0"/>
          <w:numId w:val="10"/>
        </w:numPr>
        <w:tabs>
          <w:tab w:val="left" w:pos="284"/>
          <w:tab w:val="left" w:pos="709"/>
        </w:tabs>
        <w:jc w:val="both"/>
      </w:pPr>
      <w:r w:rsidRPr="00CE1F1A">
        <w:t xml:space="preserve">Dopuszczalne zmiany postanowień umowy oraz określenie warunków zmian: </w:t>
      </w:r>
    </w:p>
    <w:p w14:paraId="02B91772" w14:textId="77777777" w:rsidR="00E6310E" w:rsidRDefault="00E6310E" w:rsidP="00E6310E">
      <w:pPr>
        <w:tabs>
          <w:tab w:val="left" w:pos="284"/>
          <w:tab w:val="left" w:pos="709"/>
        </w:tabs>
        <w:jc w:val="both"/>
      </w:pPr>
      <w:r w:rsidRPr="00CE1F1A">
        <w:t>Zmiana umowy może nastąpić w sytuacji, gdy konieczność wprowadzenia takich zmian wynika z okoliczności, których nie można było przewidzieć w chwili zawarcia umowy.</w:t>
      </w:r>
    </w:p>
    <w:p w14:paraId="11C52DDC" w14:textId="77777777" w:rsidR="00672F77" w:rsidRPr="00CE1F1A" w:rsidRDefault="00672F77" w:rsidP="00E6310E">
      <w:pPr>
        <w:tabs>
          <w:tab w:val="left" w:pos="284"/>
          <w:tab w:val="left" w:pos="709"/>
        </w:tabs>
        <w:jc w:val="both"/>
      </w:pPr>
    </w:p>
    <w:p w14:paraId="547D024D" w14:textId="77777777" w:rsidR="00F6555D" w:rsidRDefault="00F6555D" w:rsidP="009F0B8D">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14:paraId="5ACE2959" w14:textId="77777777" w:rsidR="005C4565" w:rsidRPr="005C4565" w:rsidRDefault="005C4565" w:rsidP="005C4565">
      <w:pPr>
        <w:pStyle w:val="ust"/>
        <w:tabs>
          <w:tab w:val="left" w:pos="218"/>
          <w:tab w:val="left" w:pos="284"/>
        </w:tabs>
        <w:ind w:left="284"/>
        <w:rPr>
          <w:color w:val="000000"/>
        </w:rPr>
      </w:pPr>
      <w:r w:rsidRPr="005C4565">
        <w:rPr>
          <w:color w:val="000000"/>
        </w:rPr>
        <w:t>1.</w:t>
      </w:r>
      <w:r w:rsidRPr="005C4565">
        <w:rPr>
          <w:color w:val="000000"/>
        </w:rPr>
        <w:tab/>
        <w:t>Od Wykonawcy, któremu zostanie przyznane zamówienie, Zamawiający będzie żądał złożenia zabezpieczenia należytego wykonania umowy w wysokości 10 % ceny ofertowej brutto.</w:t>
      </w:r>
    </w:p>
    <w:p w14:paraId="32153252" w14:textId="77777777" w:rsidR="005C4565" w:rsidRPr="005C4565" w:rsidRDefault="005C4565" w:rsidP="005C4565">
      <w:pPr>
        <w:pStyle w:val="ust"/>
        <w:tabs>
          <w:tab w:val="left" w:pos="218"/>
          <w:tab w:val="left" w:pos="284"/>
        </w:tabs>
        <w:ind w:left="284"/>
        <w:rPr>
          <w:color w:val="000000"/>
        </w:rPr>
      </w:pPr>
      <w:r w:rsidRPr="005C4565">
        <w:rPr>
          <w:color w:val="000000"/>
        </w:rPr>
        <w:t>2.</w:t>
      </w:r>
      <w:r w:rsidRPr="005C4565">
        <w:rPr>
          <w:color w:val="000000"/>
        </w:rPr>
        <w:tab/>
        <w:t>Zabezpieczenie należytego wykonania umowy może być wnoszone w:</w:t>
      </w:r>
    </w:p>
    <w:p w14:paraId="72383859" w14:textId="77777777" w:rsidR="005C4565" w:rsidRPr="005C4565" w:rsidRDefault="005C4565" w:rsidP="005C4565">
      <w:pPr>
        <w:pStyle w:val="ust"/>
        <w:tabs>
          <w:tab w:val="left" w:pos="218"/>
          <w:tab w:val="left" w:pos="284"/>
        </w:tabs>
        <w:ind w:left="284"/>
        <w:rPr>
          <w:color w:val="000000"/>
        </w:rPr>
      </w:pPr>
      <w:r w:rsidRPr="005C4565">
        <w:rPr>
          <w:color w:val="000000"/>
        </w:rPr>
        <w:t>1) pieniądzu;</w:t>
      </w:r>
    </w:p>
    <w:p w14:paraId="71D68FE3" w14:textId="77777777" w:rsidR="005C4565" w:rsidRPr="005C4565" w:rsidRDefault="005C4565" w:rsidP="005C4565">
      <w:pPr>
        <w:pStyle w:val="ust"/>
        <w:tabs>
          <w:tab w:val="left" w:pos="218"/>
          <w:tab w:val="left" w:pos="284"/>
        </w:tabs>
        <w:ind w:left="284"/>
        <w:rPr>
          <w:color w:val="000000"/>
        </w:rPr>
      </w:pPr>
      <w:r w:rsidRPr="005C4565">
        <w:rPr>
          <w:color w:val="000000"/>
        </w:rPr>
        <w:t>2) poręczeniach bankowych lub poręczeniach spółdzielczej kasy oszczędnościowo-kredytowej, z tym, że zobowiązanie kasy jest zawsze zobowiązaniem pieniężnym.</w:t>
      </w:r>
    </w:p>
    <w:p w14:paraId="4F5AE47C" w14:textId="77777777" w:rsidR="005C4565" w:rsidRPr="005C4565" w:rsidRDefault="005C4565" w:rsidP="005C4565">
      <w:pPr>
        <w:pStyle w:val="ust"/>
        <w:tabs>
          <w:tab w:val="left" w:pos="218"/>
          <w:tab w:val="left" w:pos="284"/>
        </w:tabs>
        <w:ind w:left="284"/>
        <w:rPr>
          <w:color w:val="000000"/>
        </w:rPr>
      </w:pPr>
      <w:r w:rsidRPr="005C4565">
        <w:rPr>
          <w:color w:val="000000"/>
        </w:rPr>
        <w:t>3) gwarancjach bankowych;</w:t>
      </w:r>
    </w:p>
    <w:p w14:paraId="6CFC4DF9" w14:textId="77777777" w:rsidR="005C4565" w:rsidRPr="005C4565" w:rsidRDefault="005C4565" w:rsidP="005C4565">
      <w:pPr>
        <w:pStyle w:val="ust"/>
        <w:tabs>
          <w:tab w:val="left" w:pos="218"/>
          <w:tab w:val="left" w:pos="284"/>
        </w:tabs>
        <w:ind w:left="284"/>
        <w:rPr>
          <w:color w:val="000000"/>
        </w:rPr>
      </w:pPr>
      <w:r w:rsidRPr="005C4565">
        <w:rPr>
          <w:color w:val="000000"/>
        </w:rPr>
        <w:t>4) gwarancjach ubezpieczeniowych;</w:t>
      </w:r>
    </w:p>
    <w:p w14:paraId="26483D00" w14:textId="77777777" w:rsidR="005C4565" w:rsidRPr="005C4565" w:rsidRDefault="005C4565" w:rsidP="005C4565">
      <w:pPr>
        <w:pStyle w:val="ust"/>
        <w:tabs>
          <w:tab w:val="left" w:pos="218"/>
          <w:tab w:val="left" w:pos="284"/>
        </w:tabs>
        <w:ind w:left="284"/>
        <w:rPr>
          <w:color w:val="000000"/>
        </w:rPr>
      </w:pPr>
      <w:r w:rsidRPr="005C4565">
        <w:rPr>
          <w:color w:val="000000"/>
        </w:rPr>
        <w:lastRenderedPageBreak/>
        <w:t xml:space="preserve">5) poręczeniach udzielanych przez podmioty, o których mowa w art. 6 b ust. 5 pkt. 2 </w:t>
      </w:r>
    </w:p>
    <w:p w14:paraId="3C58E013" w14:textId="77777777" w:rsidR="005C4565" w:rsidRPr="005C4565" w:rsidRDefault="005C4565" w:rsidP="005C4565">
      <w:pPr>
        <w:pStyle w:val="ust"/>
        <w:tabs>
          <w:tab w:val="left" w:pos="218"/>
          <w:tab w:val="left" w:pos="284"/>
        </w:tabs>
        <w:ind w:left="284"/>
        <w:rPr>
          <w:color w:val="000000"/>
        </w:rPr>
      </w:pPr>
      <w:r w:rsidRPr="005C4565">
        <w:rPr>
          <w:color w:val="000000"/>
        </w:rPr>
        <w:t>ustawy z dnia 9 listopada 2000 r. o utworzeniu Polskiej Agencji Rozwoju Przedsiębiorczości.</w:t>
      </w:r>
    </w:p>
    <w:p w14:paraId="3898FFC9" w14:textId="77777777" w:rsidR="005C4565" w:rsidRPr="005C4565" w:rsidRDefault="005C4565" w:rsidP="005C4565">
      <w:pPr>
        <w:pStyle w:val="ust"/>
        <w:tabs>
          <w:tab w:val="left" w:pos="218"/>
          <w:tab w:val="left" w:pos="284"/>
        </w:tabs>
        <w:ind w:left="284"/>
        <w:rPr>
          <w:color w:val="000000"/>
        </w:rPr>
      </w:pPr>
      <w:r w:rsidRPr="005C4565">
        <w:rPr>
          <w:color w:val="000000"/>
        </w:rPr>
        <w:t>3.</w:t>
      </w:r>
      <w:r w:rsidRPr="005C4565">
        <w:rPr>
          <w:color w:val="000000"/>
        </w:rPr>
        <w:tab/>
        <w:t>Zamawiający nie wyraża zgody na wnoszenie zabezpieczenia w innej formie.</w:t>
      </w:r>
    </w:p>
    <w:p w14:paraId="6099956A" w14:textId="77777777" w:rsidR="005C4565" w:rsidRPr="005C4565" w:rsidRDefault="005C4565" w:rsidP="005C4565">
      <w:pPr>
        <w:pStyle w:val="ust"/>
        <w:tabs>
          <w:tab w:val="left" w:pos="218"/>
          <w:tab w:val="left" w:pos="284"/>
        </w:tabs>
        <w:ind w:left="284"/>
        <w:rPr>
          <w:color w:val="000000"/>
        </w:rPr>
      </w:pPr>
      <w:r w:rsidRPr="005C4565">
        <w:rPr>
          <w:color w:val="000000"/>
        </w:rPr>
        <w:t>4.</w:t>
      </w:r>
      <w:r w:rsidRPr="005C4565">
        <w:rPr>
          <w:color w:val="000000"/>
        </w:rPr>
        <w:tab/>
        <w:t>Zabezpieczenie należytego wykonania umowy należy złożyć przed podpisaniem umowy.</w:t>
      </w:r>
    </w:p>
    <w:p w14:paraId="7F05E3B6" w14:textId="77777777" w:rsidR="005C4565" w:rsidRPr="005C4565" w:rsidRDefault="005C4565" w:rsidP="005C4565">
      <w:pPr>
        <w:pStyle w:val="ust"/>
        <w:tabs>
          <w:tab w:val="left" w:pos="218"/>
          <w:tab w:val="left" w:pos="284"/>
        </w:tabs>
        <w:ind w:left="284"/>
        <w:rPr>
          <w:color w:val="000000"/>
        </w:rPr>
      </w:pPr>
      <w:r w:rsidRPr="005C4565">
        <w:rPr>
          <w:color w:val="000000"/>
        </w:rPr>
        <w:t>5.</w:t>
      </w:r>
      <w:r w:rsidRPr="005C4565">
        <w:rPr>
          <w:color w:val="000000"/>
        </w:rPr>
        <w:tab/>
        <w:t xml:space="preserve">Zamawiający dopuszcza, jako zabezpieczenie należytego wykonania umowy, pozostawienie wadium wniesionego w pieniądzu uzupełnionego do wysokości zabezpieczenia. </w:t>
      </w:r>
    </w:p>
    <w:p w14:paraId="1FFDC603" w14:textId="77777777" w:rsidR="005C4565" w:rsidRPr="005C4565" w:rsidRDefault="005C4565" w:rsidP="005C4565">
      <w:pPr>
        <w:pStyle w:val="ust"/>
        <w:tabs>
          <w:tab w:val="left" w:pos="218"/>
          <w:tab w:val="left" w:pos="284"/>
        </w:tabs>
        <w:ind w:left="284"/>
        <w:rPr>
          <w:color w:val="000000"/>
        </w:rPr>
      </w:pPr>
      <w:r w:rsidRPr="005C4565">
        <w:rPr>
          <w:color w:val="000000"/>
        </w:rPr>
        <w:t>6.</w:t>
      </w:r>
      <w:r w:rsidRPr="005C4565">
        <w:rPr>
          <w:color w:val="000000"/>
        </w:rPr>
        <w:tab/>
        <w:t>W przypadku, gdy Wykonawca zamierza ustanowić zabezpieczenie w formie innej niż        w pieniądzu, tego rodzaju zabezpieczenie musi spełniać następujące wymagania: musi być nieodwołalne, bezwarunkowe, płatne na każde żądanie.</w:t>
      </w:r>
    </w:p>
    <w:p w14:paraId="65A23588" w14:textId="77777777" w:rsidR="005C4565" w:rsidRPr="005C4565" w:rsidRDefault="005C4565" w:rsidP="005C4565">
      <w:pPr>
        <w:pStyle w:val="ust"/>
        <w:tabs>
          <w:tab w:val="left" w:pos="218"/>
          <w:tab w:val="left" w:pos="284"/>
        </w:tabs>
        <w:ind w:left="284"/>
        <w:rPr>
          <w:color w:val="000000"/>
        </w:rPr>
      </w:pPr>
      <w:r w:rsidRPr="005C4565">
        <w:rPr>
          <w:color w:val="000000"/>
        </w:rPr>
        <w:t>7.</w:t>
      </w:r>
      <w:r w:rsidRPr="005C4565">
        <w:rPr>
          <w:color w:val="000000"/>
        </w:rPr>
        <w:tab/>
        <w:t xml:space="preserve">Ponadto przed ustanowieniem zabezpieczenia w formie innej niż w pieniądzu, treść zabezpieczenia musi zostać uprzednio zaakceptowana przez Zamawiającego. </w:t>
      </w:r>
    </w:p>
    <w:p w14:paraId="1AEC9772" w14:textId="77777777" w:rsidR="005C4565" w:rsidRPr="005C4565" w:rsidRDefault="005C4565" w:rsidP="005C4565">
      <w:pPr>
        <w:pStyle w:val="ust"/>
        <w:tabs>
          <w:tab w:val="left" w:pos="218"/>
          <w:tab w:val="left" w:pos="284"/>
        </w:tabs>
        <w:ind w:left="284"/>
        <w:rPr>
          <w:color w:val="000000"/>
        </w:rPr>
      </w:pPr>
      <w:r w:rsidRPr="005C4565">
        <w:rPr>
          <w:color w:val="000000"/>
        </w:rPr>
        <w:t>8.</w:t>
      </w:r>
      <w:r w:rsidRPr="005C4565">
        <w:rPr>
          <w:color w:val="000000"/>
        </w:rPr>
        <w:tab/>
        <w:t>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w:t>
      </w:r>
    </w:p>
    <w:p w14:paraId="017ABF9E" w14:textId="77777777" w:rsidR="005C4565" w:rsidRPr="005C4565" w:rsidRDefault="005C4565" w:rsidP="005C4565">
      <w:pPr>
        <w:pStyle w:val="ust"/>
        <w:tabs>
          <w:tab w:val="left" w:pos="218"/>
          <w:tab w:val="left" w:pos="284"/>
        </w:tabs>
        <w:ind w:left="284"/>
        <w:rPr>
          <w:color w:val="000000"/>
        </w:rPr>
      </w:pPr>
      <w:r w:rsidRPr="005C4565">
        <w:rPr>
          <w:color w:val="000000"/>
        </w:rPr>
        <w:t>9.</w:t>
      </w:r>
      <w:r w:rsidRPr="005C4565">
        <w:rPr>
          <w:color w:val="000000"/>
        </w:rPr>
        <w:tab/>
        <w:t>Zgodnie z art. 150 ust. 7 ustawy Prawo zamówień publicznych,  zabezpieczenie w pieniądzu wnosi się na cały okres na jaki winno być ono wniesione. Zabezpieczenie wniesione w innej formie wnosi się na okres nie krótszy niż 5 lat, z jednoczesnym zobowiązaniem się wykonawcy do przedłużenia zabezpieczenia lub wniesienia nowego zabezpieczenia na kolejne okresy.</w:t>
      </w:r>
    </w:p>
    <w:p w14:paraId="5D15C3A6" w14:textId="77777777" w:rsidR="005C4565" w:rsidRPr="005C4565" w:rsidRDefault="005C4565" w:rsidP="005C4565">
      <w:pPr>
        <w:pStyle w:val="ust"/>
        <w:tabs>
          <w:tab w:val="left" w:pos="218"/>
          <w:tab w:val="left" w:pos="284"/>
        </w:tabs>
        <w:ind w:left="284"/>
        <w:rPr>
          <w:color w:val="000000"/>
        </w:rPr>
      </w:pPr>
      <w:r>
        <w:rPr>
          <w:color w:val="000000"/>
        </w:rPr>
        <w:t xml:space="preserve">10. </w:t>
      </w:r>
      <w:r w:rsidRPr="005C4565">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formie gwarancji/poręczenia).</w:t>
      </w:r>
    </w:p>
    <w:p w14:paraId="26FF9A70" w14:textId="77777777" w:rsidR="00F6555D" w:rsidRDefault="005C4565" w:rsidP="005C4565">
      <w:pPr>
        <w:pStyle w:val="ust"/>
        <w:tabs>
          <w:tab w:val="left" w:pos="218"/>
          <w:tab w:val="left" w:pos="284"/>
        </w:tabs>
        <w:spacing w:before="0" w:after="0"/>
        <w:ind w:left="284" w:firstLine="0"/>
        <w:rPr>
          <w:color w:val="000000"/>
        </w:rPr>
      </w:pPr>
      <w:r w:rsidRPr="005C4565">
        <w:rPr>
          <w:color w:val="000000"/>
        </w:rPr>
        <w:t>11.</w:t>
      </w:r>
      <w:r w:rsidRPr="005C4565">
        <w:rPr>
          <w:color w:val="000000"/>
        </w:rPr>
        <w:tab/>
        <w:t>Wypłata, o której mowa w pkt. 10, następuje nie później niż w ostatnim dniu ważności dotychczasowego zabezpieczenia.</w:t>
      </w:r>
    </w:p>
    <w:p w14:paraId="36D4858B" w14:textId="77777777" w:rsidR="00F6555D" w:rsidRDefault="00F6555D">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14:paraId="1213EA95" w14:textId="77777777" w:rsidR="00F6555D" w:rsidRDefault="00F6555D">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14:paraId="211B1BBD" w14:textId="77777777" w:rsidR="00F6555D" w:rsidRDefault="00F6555D">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14:paraId="2803F1AF" w14:textId="77777777" w:rsidR="00F6555D" w:rsidRDefault="00F6555D">
      <w:pPr>
        <w:pStyle w:val="ust"/>
        <w:tabs>
          <w:tab w:val="left" w:pos="218"/>
          <w:tab w:val="left" w:pos="284"/>
        </w:tabs>
        <w:spacing w:before="0" w:after="0"/>
        <w:ind w:left="284" w:firstLine="0"/>
        <w:rPr>
          <w:color w:val="000000"/>
        </w:rPr>
      </w:pPr>
    </w:p>
    <w:p w14:paraId="3A5BA01D" w14:textId="77777777" w:rsidR="00F6555D" w:rsidRDefault="00F6555D">
      <w:pPr>
        <w:tabs>
          <w:tab w:val="left" w:pos="709"/>
          <w:tab w:val="left" w:pos="993"/>
        </w:tabs>
        <w:ind w:firstLine="567"/>
        <w:rPr>
          <w:color w:val="000000"/>
          <w:sz w:val="16"/>
          <w:szCs w:val="16"/>
        </w:rPr>
      </w:pPr>
    </w:p>
    <w:p w14:paraId="681A54B2" w14:textId="77777777" w:rsidR="00F6555D" w:rsidRDefault="00F6555D">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14:paraId="55301A89" w14:textId="77777777" w:rsidR="00F6555D" w:rsidRDefault="00F6555D">
      <w:pPr>
        <w:tabs>
          <w:tab w:val="left" w:pos="709"/>
          <w:tab w:val="left" w:pos="993"/>
        </w:tabs>
        <w:ind w:firstLine="567"/>
        <w:rPr>
          <w:b/>
          <w:bCs/>
          <w:color w:val="000000"/>
        </w:rPr>
      </w:pPr>
      <w:r>
        <w:rPr>
          <w:color w:val="000000"/>
        </w:rPr>
        <w:t>nr 1 – formularz „OFERTA</w:t>
      </w:r>
      <w:r>
        <w:rPr>
          <w:b/>
          <w:bCs/>
          <w:color w:val="000000"/>
        </w:rPr>
        <w:t>”,</w:t>
      </w:r>
    </w:p>
    <w:p w14:paraId="3176ECDC" w14:textId="77777777" w:rsidR="001907DD" w:rsidRPr="001907DD" w:rsidRDefault="001907DD">
      <w:pPr>
        <w:tabs>
          <w:tab w:val="left" w:pos="709"/>
          <w:tab w:val="left" w:pos="993"/>
        </w:tabs>
        <w:ind w:firstLine="567"/>
        <w:rPr>
          <w:bCs/>
          <w:color w:val="000000"/>
        </w:rPr>
      </w:pPr>
      <w:r w:rsidRPr="001907DD">
        <w:rPr>
          <w:bCs/>
          <w:color w:val="000000"/>
        </w:rPr>
        <w:t>nr 2 – szczegółowy opis mebli wolnostojących, urządzeń oraz elementów dekoracyjnych</w:t>
      </w:r>
    </w:p>
    <w:p w14:paraId="3A698DC3" w14:textId="77777777" w:rsidR="00F6555D" w:rsidRDefault="00F6555D">
      <w:pPr>
        <w:tabs>
          <w:tab w:val="left" w:pos="709"/>
          <w:tab w:val="left" w:pos="993"/>
        </w:tabs>
        <w:ind w:firstLine="567"/>
        <w:rPr>
          <w:color w:val="000000"/>
        </w:rPr>
      </w:pPr>
      <w:r>
        <w:rPr>
          <w:color w:val="000000"/>
        </w:rPr>
        <w:t xml:space="preserve">nr </w:t>
      </w:r>
      <w:r w:rsidR="001907DD">
        <w:rPr>
          <w:color w:val="000000"/>
        </w:rPr>
        <w:t>3</w:t>
      </w:r>
      <w:r>
        <w:rPr>
          <w:color w:val="000000"/>
        </w:rPr>
        <w:t xml:space="preserve"> – wzór umowy,</w:t>
      </w:r>
    </w:p>
    <w:p w14:paraId="7E704382" w14:textId="77777777" w:rsidR="00F6555D" w:rsidRDefault="00F6555D">
      <w:pPr>
        <w:tabs>
          <w:tab w:val="left" w:pos="709"/>
          <w:tab w:val="left" w:pos="993"/>
        </w:tabs>
        <w:ind w:firstLine="567"/>
        <w:rPr>
          <w:color w:val="000000"/>
        </w:rPr>
      </w:pPr>
      <w:r>
        <w:rPr>
          <w:color w:val="000000"/>
        </w:rPr>
        <w:t xml:space="preserve">nr </w:t>
      </w:r>
      <w:r w:rsidR="001907DD">
        <w:t>4</w:t>
      </w:r>
      <w:r>
        <w:t xml:space="preserve"> </w:t>
      </w:r>
      <w:r w:rsidR="004955A2">
        <w:rPr>
          <w:color w:val="000000"/>
        </w:rPr>
        <w:t>–</w:t>
      </w:r>
      <w:r>
        <w:rPr>
          <w:color w:val="000000"/>
        </w:rPr>
        <w:t xml:space="preserve"> oświadczenie o niepodleganiu wykluczeniu oraz spełnianiu warunków udziału w postępowaniu</w:t>
      </w:r>
    </w:p>
    <w:p w14:paraId="33DAD1FB" w14:textId="77777777" w:rsidR="00275866" w:rsidRPr="00275866" w:rsidRDefault="00C81FFC" w:rsidP="00275866">
      <w:pPr>
        <w:tabs>
          <w:tab w:val="left" w:pos="709"/>
          <w:tab w:val="left" w:pos="993"/>
        </w:tabs>
        <w:ind w:firstLine="567"/>
        <w:rPr>
          <w:bCs/>
          <w:color w:val="FF0000"/>
        </w:rPr>
      </w:pPr>
      <w:r>
        <w:rPr>
          <w:color w:val="000000"/>
        </w:rPr>
        <w:t xml:space="preserve">nr </w:t>
      </w:r>
      <w:r w:rsidR="001907DD">
        <w:rPr>
          <w:color w:val="000000"/>
        </w:rPr>
        <w:t>5</w:t>
      </w:r>
      <w:r>
        <w:rPr>
          <w:color w:val="000000"/>
        </w:rPr>
        <w:t xml:space="preserve"> </w:t>
      </w:r>
      <w:r w:rsidR="005C4565">
        <w:rPr>
          <w:color w:val="000000"/>
        </w:rPr>
        <w:t>–</w:t>
      </w:r>
      <w:r>
        <w:rPr>
          <w:color w:val="000000"/>
        </w:rPr>
        <w:t xml:space="preserve"> </w:t>
      </w:r>
      <w:r>
        <w:rPr>
          <w:bCs/>
          <w:color w:val="000000"/>
        </w:rPr>
        <w:t>w</w:t>
      </w:r>
      <w:r w:rsidRPr="00B13F0F">
        <w:rPr>
          <w:bCs/>
          <w:color w:val="000000"/>
        </w:rPr>
        <w:t xml:space="preserve">ykaz </w:t>
      </w:r>
      <w:r w:rsidR="00275866" w:rsidRPr="00917F65">
        <w:rPr>
          <w:bCs/>
        </w:rPr>
        <w:t>dostaw</w:t>
      </w:r>
    </w:p>
    <w:p w14:paraId="6CB6587B" w14:textId="77777777" w:rsidR="00C81FFC" w:rsidRDefault="00C81FFC" w:rsidP="005C4565">
      <w:pPr>
        <w:tabs>
          <w:tab w:val="left" w:pos="709"/>
          <w:tab w:val="left" w:pos="993"/>
        </w:tabs>
        <w:ind w:firstLine="567"/>
        <w:rPr>
          <w:color w:val="000000"/>
        </w:rPr>
      </w:pPr>
      <w:r>
        <w:rPr>
          <w:color w:val="000000"/>
        </w:rPr>
        <w:t xml:space="preserve">nr </w:t>
      </w:r>
      <w:r w:rsidR="00184005">
        <w:rPr>
          <w:color w:val="000000"/>
        </w:rPr>
        <w:t>6</w:t>
      </w:r>
      <w:r w:rsidR="005C4565">
        <w:rPr>
          <w:color w:val="000000"/>
        </w:rPr>
        <w:t xml:space="preserve"> – </w:t>
      </w:r>
      <w:r w:rsidR="005C4565" w:rsidRPr="00CE1F1A">
        <w:t>oświadczenie dot. grupy kapitałowej</w:t>
      </w:r>
    </w:p>
    <w:p w14:paraId="2A6D5FC5" w14:textId="77777777" w:rsidR="00F869EB" w:rsidRPr="00CE1F1A" w:rsidRDefault="005C4565">
      <w:pPr>
        <w:tabs>
          <w:tab w:val="left" w:pos="709"/>
          <w:tab w:val="left" w:pos="993"/>
        </w:tabs>
        <w:ind w:firstLine="567"/>
      </w:pPr>
      <w:r>
        <w:t xml:space="preserve">nr </w:t>
      </w:r>
      <w:r w:rsidR="00184005">
        <w:t>7</w:t>
      </w:r>
      <w:r w:rsidR="004955A2">
        <w:t xml:space="preserve"> </w:t>
      </w:r>
      <w:r w:rsidR="00F869EB" w:rsidRPr="00CE1F1A">
        <w:t xml:space="preserve">– </w:t>
      </w:r>
      <w:r w:rsidR="001907DD">
        <w:rPr>
          <w:bCs/>
        </w:rPr>
        <w:t>wzór gwarancji</w:t>
      </w:r>
    </w:p>
    <w:p w14:paraId="40FFD06C" w14:textId="77777777" w:rsidR="00B13F0F" w:rsidRDefault="00B13F0F">
      <w:pPr>
        <w:tabs>
          <w:tab w:val="left" w:pos="709"/>
          <w:tab w:val="left" w:pos="993"/>
        </w:tabs>
        <w:ind w:firstLine="567"/>
        <w:rPr>
          <w:color w:val="000000"/>
        </w:rPr>
      </w:pPr>
    </w:p>
    <w:p w14:paraId="30EBA07E" w14:textId="77777777" w:rsidR="00FC6B9F" w:rsidRDefault="00FC6B9F">
      <w:pPr>
        <w:tabs>
          <w:tab w:val="left" w:pos="709"/>
          <w:tab w:val="left" w:pos="993"/>
        </w:tabs>
        <w:ind w:firstLine="567"/>
        <w:rPr>
          <w:color w:val="000000"/>
        </w:rPr>
      </w:pPr>
    </w:p>
    <w:p w14:paraId="5A78D2C5" w14:textId="77777777" w:rsidR="00FC6B9F" w:rsidRDefault="00FC6B9F" w:rsidP="00FC6B9F">
      <w:pPr>
        <w:spacing w:line="360" w:lineRule="auto"/>
        <w:jc w:val="center"/>
        <w:rPr>
          <w:b/>
          <w:color w:val="FF0000"/>
        </w:rPr>
      </w:pPr>
    </w:p>
    <w:p w14:paraId="683AB6F7" w14:textId="77777777" w:rsidR="00FC6B9F" w:rsidRDefault="00FC6B9F" w:rsidP="00FC6B9F">
      <w:pPr>
        <w:spacing w:line="360" w:lineRule="auto"/>
        <w:jc w:val="center"/>
        <w:rPr>
          <w:b/>
          <w:color w:val="FF0000"/>
        </w:rPr>
      </w:pPr>
    </w:p>
    <w:p w14:paraId="2F8A150C" w14:textId="77777777" w:rsidR="004551FD" w:rsidRDefault="004551FD" w:rsidP="00FC6B9F">
      <w:pPr>
        <w:spacing w:line="360" w:lineRule="auto"/>
        <w:jc w:val="center"/>
        <w:rPr>
          <w:b/>
          <w:color w:val="FF0000"/>
        </w:rPr>
      </w:pPr>
    </w:p>
    <w:p w14:paraId="5F5635BD" w14:textId="77777777" w:rsidR="004551FD" w:rsidRDefault="004551FD" w:rsidP="00FC6B9F">
      <w:pPr>
        <w:spacing w:line="360" w:lineRule="auto"/>
        <w:jc w:val="center"/>
        <w:rPr>
          <w:b/>
          <w:color w:val="FF0000"/>
        </w:rPr>
      </w:pPr>
    </w:p>
    <w:p w14:paraId="09587F56" w14:textId="77777777" w:rsidR="004551FD" w:rsidRDefault="004551FD" w:rsidP="00FC6B9F">
      <w:pPr>
        <w:spacing w:line="360" w:lineRule="auto"/>
        <w:jc w:val="center"/>
        <w:rPr>
          <w:b/>
          <w:color w:val="FF0000"/>
        </w:rPr>
      </w:pPr>
    </w:p>
    <w:p w14:paraId="2319BA65" w14:textId="77777777" w:rsidR="00FC6B9F" w:rsidRPr="00CE1F1A" w:rsidRDefault="00FC6B9F" w:rsidP="00FC6B9F">
      <w:pPr>
        <w:spacing w:line="360" w:lineRule="auto"/>
        <w:jc w:val="center"/>
        <w:rPr>
          <w:b/>
          <w:sz w:val="20"/>
          <w:szCs w:val="20"/>
        </w:rPr>
      </w:pPr>
      <w:r w:rsidRPr="00CE1F1A">
        <w:rPr>
          <w:b/>
          <w:sz w:val="20"/>
          <w:szCs w:val="20"/>
        </w:rPr>
        <w:t>OBOWIĄZEK INFORMACYJNY</w:t>
      </w:r>
    </w:p>
    <w:p w14:paraId="2D10785A" w14:textId="77777777" w:rsidR="00FC6B9F" w:rsidRPr="00CE1F1A" w:rsidRDefault="00FC6B9F" w:rsidP="00FC6B9F">
      <w:pPr>
        <w:spacing w:line="360" w:lineRule="auto"/>
        <w:jc w:val="center"/>
        <w:rPr>
          <w:b/>
          <w:sz w:val="20"/>
          <w:szCs w:val="20"/>
        </w:rPr>
      </w:pPr>
      <w:r w:rsidRPr="00CE1F1A">
        <w:rPr>
          <w:b/>
          <w:sz w:val="20"/>
          <w:szCs w:val="20"/>
        </w:rPr>
        <w:t xml:space="preserve">dotyczący przetwarzania danych osobowych w związku z udzielaniem zamówień publicznych na podstawie ustawy z dnia 29 stycznia 2004 r. Prawo zamówień publicznych (Dz. U. </w:t>
      </w:r>
      <w:r w:rsidRPr="00917F65">
        <w:rPr>
          <w:b/>
          <w:sz w:val="20"/>
          <w:szCs w:val="20"/>
        </w:rPr>
        <w:t xml:space="preserve">z </w:t>
      </w:r>
      <w:r w:rsidR="00B43DE2" w:rsidRPr="00917F65">
        <w:rPr>
          <w:b/>
          <w:sz w:val="20"/>
          <w:szCs w:val="20"/>
        </w:rPr>
        <w:t>2019</w:t>
      </w:r>
      <w:r w:rsidRPr="00917F65">
        <w:rPr>
          <w:b/>
          <w:sz w:val="20"/>
          <w:szCs w:val="20"/>
        </w:rPr>
        <w:t xml:space="preserve"> r. poz. </w:t>
      </w:r>
      <w:r w:rsidR="00B43DE2" w:rsidRPr="00917F65">
        <w:rPr>
          <w:b/>
          <w:sz w:val="20"/>
          <w:szCs w:val="20"/>
        </w:rPr>
        <w:t>1843</w:t>
      </w:r>
      <w:r w:rsidRPr="00917F65">
        <w:rPr>
          <w:b/>
          <w:sz w:val="20"/>
          <w:szCs w:val="20"/>
        </w:rPr>
        <w:t xml:space="preserve"> z </w:t>
      </w:r>
      <w:proofErr w:type="spellStart"/>
      <w:r w:rsidRPr="00917F65">
        <w:rPr>
          <w:b/>
          <w:sz w:val="20"/>
          <w:szCs w:val="20"/>
        </w:rPr>
        <w:t>późn</w:t>
      </w:r>
      <w:proofErr w:type="spellEnd"/>
      <w:r w:rsidRPr="00917F65">
        <w:rPr>
          <w:b/>
          <w:sz w:val="20"/>
          <w:szCs w:val="20"/>
        </w:rPr>
        <w:t xml:space="preserve">. zm.) – dalej zwanej „ustawą </w:t>
      </w:r>
      <w:proofErr w:type="spellStart"/>
      <w:r w:rsidRPr="00917F65">
        <w:rPr>
          <w:b/>
          <w:sz w:val="20"/>
          <w:szCs w:val="20"/>
        </w:rPr>
        <w:t>Pzp</w:t>
      </w:r>
      <w:proofErr w:type="spellEnd"/>
      <w:r w:rsidRPr="00917F65">
        <w:rPr>
          <w:b/>
          <w:sz w:val="20"/>
          <w:szCs w:val="20"/>
        </w:rPr>
        <w:t>”</w:t>
      </w:r>
    </w:p>
    <w:p w14:paraId="6BE5EF5B" w14:textId="77777777" w:rsidR="00FC6B9F" w:rsidRPr="00CE1F1A" w:rsidRDefault="00FC6B9F" w:rsidP="00FC6B9F">
      <w:pPr>
        <w:spacing w:line="360" w:lineRule="auto"/>
        <w:jc w:val="both"/>
        <w:rPr>
          <w:sz w:val="20"/>
          <w:szCs w:val="20"/>
        </w:rPr>
      </w:pPr>
    </w:p>
    <w:p w14:paraId="0F335964" w14:textId="77777777" w:rsidR="001C62EE" w:rsidRDefault="00FC6B9F" w:rsidP="001C62EE">
      <w:pPr>
        <w:spacing w:line="360" w:lineRule="auto"/>
        <w:jc w:val="both"/>
        <w:rPr>
          <w:sz w:val="20"/>
          <w:szCs w:val="20"/>
        </w:rPr>
      </w:pPr>
      <w:r w:rsidRPr="00CE1F1A">
        <w:rPr>
          <w:sz w:val="20"/>
          <w:szCs w:val="20"/>
        </w:rPr>
        <w:t xml:space="preserve">Na podstawie art. 13 ust. 1 i 2 Rozporządzenia Parlamentu Europejskiego i Rady (UE) 2016/679 </w:t>
      </w:r>
      <w:r w:rsidRPr="00CE1F1A">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14:paraId="4E097237" w14:textId="77777777" w:rsidR="001C62EE" w:rsidRDefault="001C62EE" w:rsidP="001C62EE">
      <w:pPr>
        <w:spacing w:line="360" w:lineRule="auto"/>
        <w:jc w:val="both"/>
        <w:rPr>
          <w:sz w:val="20"/>
          <w:szCs w:val="20"/>
        </w:rPr>
      </w:pPr>
    </w:p>
    <w:p w14:paraId="30B58850" w14:textId="0E18FBA3" w:rsidR="00FC6B9F" w:rsidRPr="001C62EE" w:rsidRDefault="001C62EE" w:rsidP="001C62EE">
      <w:pPr>
        <w:pStyle w:val="Akapitzlist"/>
        <w:numPr>
          <w:ilvl w:val="0"/>
          <w:numId w:val="26"/>
        </w:numPr>
        <w:spacing w:line="360" w:lineRule="auto"/>
        <w:jc w:val="both"/>
        <w:rPr>
          <w:sz w:val="20"/>
          <w:szCs w:val="20"/>
        </w:rPr>
      </w:pPr>
      <w:r w:rsidRPr="001C62EE">
        <w:rPr>
          <w:sz w:val="20"/>
          <w:szCs w:val="20"/>
        </w:rPr>
        <w:t xml:space="preserve"> </w:t>
      </w:r>
      <w:r w:rsidR="00FC6B9F" w:rsidRPr="001C62EE">
        <w:rPr>
          <w:sz w:val="20"/>
          <w:szCs w:val="20"/>
        </w:rPr>
        <w:t>Administratorem Pani/Pana danych osobowych jest</w:t>
      </w:r>
      <w:r w:rsidR="001907DD" w:rsidRPr="001C62EE">
        <w:rPr>
          <w:sz w:val="20"/>
          <w:szCs w:val="20"/>
        </w:rPr>
        <w:t xml:space="preserve"> Gminna Biblioteka Publiczna w Ludwinie</w:t>
      </w:r>
      <w:r w:rsidR="009B37A3" w:rsidRPr="001C62EE">
        <w:rPr>
          <w:sz w:val="20"/>
          <w:szCs w:val="20"/>
        </w:rPr>
        <w:t xml:space="preserve"> </w:t>
      </w:r>
      <w:r w:rsidR="00FC6B9F" w:rsidRPr="001C62EE">
        <w:rPr>
          <w:sz w:val="20"/>
          <w:szCs w:val="20"/>
        </w:rPr>
        <w:t>z siedzibą mieszcząc</w:t>
      </w:r>
      <w:r w:rsidR="001907DD" w:rsidRPr="001C62EE">
        <w:rPr>
          <w:sz w:val="20"/>
          <w:szCs w:val="20"/>
        </w:rPr>
        <w:t>ą się pod adresem: Ludwin 52</w:t>
      </w:r>
      <w:r w:rsidR="009B37A3" w:rsidRPr="001C62EE">
        <w:rPr>
          <w:sz w:val="20"/>
          <w:szCs w:val="20"/>
        </w:rPr>
        <w:t>, 21-075 Ludwin</w:t>
      </w:r>
      <w:r w:rsidR="00FC6B9F" w:rsidRPr="001C62EE">
        <w:rPr>
          <w:sz w:val="20"/>
          <w:szCs w:val="20"/>
        </w:rPr>
        <w:t>, tel</w:t>
      </w:r>
      <w:r w:rsidR="009B37A3" w:rsidRPr="001C62EE">
        <w:rPr>
          <w:sz w:val="20"/>
          <w:szCs w:val="20"/>
        </w:rPr>
        <w:t xml:space="preserve">. 81 757 09 01 </w:t>
      </w:r>
      <w:r w:rsidR="00FC6B9F" w:rsidRPr="001C62EE">
        <w:rPr>
          <w:sz w:val="20"/>
          <w:szCs w:val="20"/>
        </w:rPr>
        <w:t>– reprezentowan</w:t>
      </w:r>
      <w:r w:rsidR="001907DD" w:rsidRPr="001C62EE">
        <w:rPr>
          <w:sz w:val="20"/>
          <w:szCs w:val="20"/>
        </w:rPr>
        <w:t>a</w:t>
      </w:r>
      <w:r w:rsidR="00FC6B9F" w:rsidRPr="001C62EE">
        <w:rPr>
          <w:sz w:val="20"/>
          <w:szCs w:val="20"/>
        </w:rPr>
        <w:t xml:space="preserve"> przez </w:t>
      </w:r>
      <w:r w:rsidR="001907DD" w:rsidRPr="001C62EE">
        <w:rPr>
          <w:sz w:val="20"/>
          <w:szCs w:val="20"/>
        </w:rPr>
        <w:t>Dyrektor</w:t>
      </w:r>
      <w:r w:rsidR="00FC6B9F" w:rsidRPr="001C62EE">
        <w:rPr>
          <w:sz w:val="20"/>
          <w:szCs w:val="20"/>
        </w:rPr>
        <w:t>, zwanego dalej „Administratorem” lub „Zamawiającym”.</w:t>
      </w:r>
    </w:p>
    <w:p w14:paraId="3F3B3E74" w14:textId="77777777" w:rsidR="00FC6B9F" w:rsidRPr="00CE1F1A" w:rsidRDefault="00FC6B9F" w:rsidP="00FC6B9F">
      <w:pPr>
        <w:pStyle w:val="Akapitzlist"/>
        <w:widowControl/>
        <w:numPr>
          <w:ilvl w:val="0"/>
          <w:numId w:val="26"/>
        </w:numPr>
        <w:suppressAutoHyphens w:val="0"/>
        <w:spacing w:after="160" w:line="360" w:lineRule="auto"/>
        <w:contextualSpacing/>
        <w:jc w:val="both"/>
        <w:rPr>
          <w:sz w:val="20"/>
          <w:szCs w:val="20"/>
        </w:rPr>
      </w:pPr>
      <w:r w:rsidRPr="001C62EE">
        <w:rPr>
          <w:sz w:val="20"/>
          <w:szCs w:val="20"/>
        </w:rPr>
        <w:t>Administrator wyznaczył Inspektora Ochrony Danych</w:t>
      </w:r>
      <w:r w:rsidR="009B37A3" w:rsidRPr="001C62EE">
        <w:rPr>
          <w:sz w:val="20"/>
          <w:szCs w:val="20"/>
        </w:rPr>
        <w:t xml:space="preserve"> – Pana Roberta Gostkowskiego</w:t>
      </w:r>
      <w:r w:rsidRPr="001C62EE">
        <w:rPr>
          <w:sz w:val="20"/>
          <w:szCs w:val="20"/>
        </w:rPr>
        <w:t>, z którym może Pani/Pan skontaktować się pod ad</w:t>
      </w:r>
      <w:r w:rsidR="009B37A3" w:rsidRPr="001C62EE">
        <w:rPr>
          <w:sz w:val="20"/>
          <w:szCs w:val="20"/>
        </w:rPr>
        <w:t>resem e-mali: ludwin@lubelskie.pl</w:t>
      </w:r>
      <w:r w:rsidRPr="001C62EE">
        <w:rPr>
          <w:sz w:val="20"/>
          <w:szCs w:val="20"/>
        </w:rPr>
        <w:t xml:space="preserve"> lub pisemnie, kierując korespondencję pod adres siedziby Administratora.</w:t>
      </w:r>
    </w:p>
    <w:p w14:paraId="5ED7B65D" w14:textId="77777777" w:rsidR="001907DD" w:rsidRDefault="00FC6B9F" w:rsidP="001907DD">
      <w:pPr>
        <w:pStyle w:val="Akapitzlist"/>
        <w:widowControl/>
        <w:numPr>
          <w:ilvl w:val="0"/>
          <w:numId w:val="26"/>
        </w:numPr>
        <w:suppressAutoHyphens w:val="0"/>
        <w:spacing w:after="160" w:line="360" w:lineRule="auto"/>
        <w:contextualSpacing/>
        <w:jc w:val="both"/>
        <w:rPr>
          <w:sz w:val="20"/>
          <w:szCs w:val="20"/>
        </w:rPr>
      </w:pPr>
      <w:r w:rsidRPr="001907DD">
        <w:rPr>
          <w:sz w:val="20"/>
          <w:szCs w:val="20"/>
        </w:rPr>
        <w:t>Pani/Pana dane osobowe będą przetwarzane w celu przeprowadzenia postępowania o udzielenie zamówienia, opisanego w art. 2 pkt 7a) Ustawy z dnia 29 stycznia 2004 r. – Prawo zamówień publicznych (Dz. U. z 20</w:t>
      </w:r>
      <w:r w:rsidR="00B43DE2" w:rsidRPr="001907DD">
        <w:rPr>
          <w:sz w:val="20"/>
          <w:szCs w:val="20"/>
        </w:rPr>
        <w:t>19</w:t>
      </w:r>
      <w:r w:rsidRPr="001907DD">
        <w:rPr>
          <w:sz w:val="20"/>
          <w:szCs w:val="20"/>
        </w:rPr>
        <w:t xml:space="preserve"> poz. </w:t>
      </w:r>
      <w:r w:rsidR="00B43DE2" w:rsidRPr="001907DD">
        <w:rPr>
          <w:sz w:val="20"/>
          <w:szCs w:val="20"/>
        </w:rPr>
        <w:t>1843</w:t>
      </w:r>
      <w:r w:rsidRPr="001907DD">
        <w:rPr>
          <w:sz w:val="20"/>
          <w:szCs w:val="20"/>
        </w:rPr>
        <w:t xml:space="preserve"> z</w:t>
      </w:r>
      <w:r w:rsidR="00681A70" w:rsidRPr="001907DD">
        <w:rPr>
          <w:sz w:val="20"/>
          <w:szCs w:val="20"/>
        </w:rPr>
        <w:t xml:space="preserve"> </w:t>
      </w:r>
      <w:proofErr w:type="spellStart"/>
      <w:r w:rsidR="00681A70" w:rsidRPr="001907DD">
        <w:rPr>
          <w:sz w:val="20"/>
          <w:szCs w:val="20"/>
        </w:rPr>
        <w:t>późn</w:t>
      </w:r>
      <w:proofErr w:type="spellEnd"/>
      <w:r w:rsidR="00681A70" w:rsidRPr="001907DD">
        <w:rPr>
          <w:sz w:val="20"/>
          <w:szCs w:val="20"/>
        </w:rPr>
        <w:t>.</w:t>
      </w:r>
      <w:r w:rsidRPr="001907DD">
        <w:rPr>
          <w:sz w:val="20"/>
          <w:szCs w:val="20"/>
        </w:rPr>
        <w:t xml:space="preserve"> zm. – zwaną dalej „</w:t>
      </w:r>
      <w:proofErr w:type="spellStart"/>
      <w:r w:rsidRPr="001907DD">
        <w:rPr>
          <w:sz w:val="20"/>
          <w:szCs w:val="20"/>
        </w:rPr>
        <w:t>Pzp</w:t>
      </w:r>
      <w:proofErr w:type="spellEnd"/>
      <w:r w:rsidRPr="001907DD">
        <w:rPr>
          <w:sz w:val="20"/>
          <w:szCs w:val="20"/>
        </w:rPr>
        <w:t>”),</w:t>
      </w:r>
      <w:r w:rsidR="009B37A3" w:rsidRPr="001907DD">
        <w:rPr>
          <w:sz w:val="20"/>
          <w:szCs w:val="20"/>
        </w:rPr>
        <w:t xml:space="preserve"> pn.</w:t>
      </w:r>
      <w:r w:rsidRPr="001907DD">
        <w:rPr>
          <w:sz w:val="20"/>
          <w:szCs w:val="20"/>
        </w:rPr>
        <w:t xml:space="preserve"> </w:t>
      </w:r>
      <w:r w:rsidR="001907DD" w:rsidRPr="001907DD">
        <w:rPr>
          <w:sz w:val="20"/>
          <w:szCs w:val="20"/>
        </w:rPr>
        <w:t>„Biblioteka bramą Pojezierza Łęczyńsko-Włodawskiego” – rozbudowa Gminnej Biblioteki Publicznej im. Andrzeja Łuczeńczyka w Ludwinie – DOSTAWA I MONTAŻ MEBLI WOLNOSTOJĄCYCH, URZĄDZEŃ ORAZ ELEMENTÓW DEKORACYJNYCH”</w:t>
      </w:r>
    </w:p>
    <w:p w14:paraId="147BFFE7" w14:textId="77777777" w:rsidR="00FC6B9F" w:rsidRPr="001907DD" w:rsidRDefault="00FC6B9F" w:rsidP="001907DD">
      <w:pPr>
        <w:pStyle w:val="Akapitzlist"/>
        <w:widowControl/>
        <w:numPr>
          <w:ilvl w:val="0"/>
          <w:numId w:val="26"/>
        </w:numPr>
        <w:suppressAutoHyphens w:val="0"/>
        <w:spacing w:after="160" w:line="360" w:lineRule="auto"/>
        <w:contextualSpacing/>
        <w:jc w:val="both"/>
        <w:rPr>
          <w:sz w:val="20"/>
          <w:szCs w:val="20"/>
        </w:rPr>
      </w:pPr>
      <w:r w:rsidRPr="001907DD">
        <w:rPr>
          <w:sz w:val="20"/>
          <w:szCs w:val="20"/>
        </w:rPr>
        <w:t xml:space="preserve">Pani/Pana danych osobowe będą przetwarzane na podstawie art. 6 ust. 1 lit c) RODO – jako niezbędne do wypełnienia obowiązku prawnego ciążącego na Administratorze na mocy przepisów ustawy </w:t>
      </w:r>
      <w:proofErr w:type="spellStart"/>
      <w:r w:rsidRPr="001907DD">
        <w:rPr>
          <w:sz w:val="20"/>
          <w:szCs w:val="20"/>
        </w:rPr>
        <w:t>Pzp</w:t>
      </w:r>
      <w:proofErr w:type="spellEnd"/>
      <w:r w:rsidRPr="001907DD">
        <w:rPr>
          <w:sz w:val="20"/>
          <w:szCs w:val="20"/>
        </w:rPr>
        <w:t>, Ustawy z dnia 27 sierpnia 2009 r. o finansach publicznych (Dz. U. z 201</w:t>
      </w:r>
      <w:r w:rsidR="00681A70" w:rsidRPr="001907DD">
        <w:rPr>
          <w:sz w:val="20"/>
          <w:szCs w:val="20"/>
        </w:rPr>
        <w:t>9</w:t>
      </w:r>
      <w:r w:rsidRPr="001907DD">
        <w:rPr>
          <w:sz w:val="20"/>
          <w:szCs w:val="20"/>
        </w:rPr>
        <w:t xml:space="preserve"> r. </w:t>
      </w:r>
      <w:r w:rsidR="00681A70" w:rsidRPr="001907DD">
        <w:rPr>
          <w:sz w:val="20"/>
          <w:szCs w:val="20"/>
        </w:rPr>
        <w:t>869</w:t>
      </w:r>
      <w:r w:rsidR="00B43DE2" w:rsidRPr="001907DD">
        <w:rPr>
          <w:sz w:val="20"/>
          <w:szCs w:val="20"/>
        </w:rPr>
        <w:t xml:space="preserve"> z </w:t>
      </w:r>
      <w:proofErr w:type="spellStart"/>
      <w:r w:rsidR="00B43DE2" w:rsidRPr="001907DD">
        <w:rPr>
          <w:sz w:val="20"/>
          <w:szCs w:val="20"/>
        </w:rPr>
        <w:t>późn</w:t>
      </w:r>
      <w:proofErr w:type="spellEnd"/>
      <w:r w:rsidR="00B43DE2" w:rsidRPr="001907DD">
        <w:rPr>
          <w:sz w:val="20"/>
          <w:szCs w:val="20"/>
        </w:rPr>
        <w:t>. zm.</w:t>
      </w:r>
      <w:r w:rsidRPr="001907DD">
        <w:rPr>
          <w:sz w:val="20"/>
          <w:szCs w:val="20"/>
        </w:rPr>
        <w:t>) oraz innych przepisów prawa.</w:t>
      </w:r>
    </w:p>
    <w:p w14:paraId="74150CE4"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W związku z przetwarzaniem danych w celu, o którym mowa w ust. 3, odbiorcami Pani/Pana danych osobowych mogą być: </w:t>
      </w:r>
    </w:p>
    <w:p w14:paraId="669C8E12"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podmioty uprawnione do tego na podstawie przepisów prawa;</w:t>
      </w:r>
    </w:p>
    <w:p w14:paraId="1F034380"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podmioty, które na podstawie stosownych umów podpisanych z Administratorem są </w:t>
      </w:r>
      <w:proofErr w:type="spellStart"/>
      <w:r w:rsidRPr="00CE1F1A">
        <w:rPr>
          <w:rFonts w:ascii="Times New Roman" w:hAnsi="Times New Roman" w:cs="Times New Roman"/>
        </w:rPr>
        <w:t>współadministratorami</w:t>
      </w:r>
      <w:proofErr w:type="spellEnd"/>
      <w:r w:rsidRPr="00CE1F1A">
        <w:rPr>
          <w:rFonts w:ascii="Times New Roman" w:hAnsi="Times New Roman" w:cs="Times New Roman"/>
        </w:rPr>
        <w:t xml:space="preserve"> danych osobowych lub przetwarzają w imieniu Administratora dane osobowe, jako podmioty przetwarzające;</w:t>
      </w:r>
    </w:p>
    <w:p w14:paraId="5B413BBF"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osoby lub podmioty, którym udostępniona zostanie dokumentacja postępowania w oparciu o art. 8 oraz art. 96 ust. 3 ustawy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14:paraId="709DFBB4"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77CE291D"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Pani/Pana dane osobowe będą przechowywane przez okres niezbędny do realizacji celu określonego w ust. 3. Zgodnie z art. 97 ust. 1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w:t>
      </w:r>
      <w:r w:rsidRPr="00CE1F1A">
        <w:rPr>
          <w:rFonts w:ascii="Times New Roman" w:hAnsi="Times New Roman" w:cs="Times New Roman"/>
        </w:rPr>
        <w:lastRenderedPageBreak/>
        <w:t xml:space="preserve">trwania umowy przekracza 4 lata, zamawiający przechowuje umowę przez cały czas umowy. Ponadto dane osobowe będą przechowywane przez okres oraz w zakresie wymaganym przez ustawę z dnia 14 lipca 1983 r. o narodowym zasobie archiwalnym i archiwach </w:t>
      </w:r>
      <w:r w:rsidRPr="00917F65">
        <w:rPr>
          <w:rFonts w:ascii="Times New Roman" w:hAnsi="Times New Roman" w:cs="Times New Roman"/>
        </w:rPr>
        <w:t>(</w:t>
      </w:r>
      <w:proofErr w:type="spellStart"/>
      <w:r w:rsidR="00B43DE2" w:rsidRPr="00917F65">
        <w:rPr>
          <w:rFonts w:ascii="Times New Roman" w:hAnsi="Times New Roman" w:cs="Times New Roman"/>
        </w:rPr>
        <w:t>t.j</w:t>
      </w:r>
      <w:proofErr w:type="spellEnd"/>
      <w:r w:rsidR="00B43DE2" w:rsidRPr="00917F65">
        <w:rPr>
          <w:rFonts w:ascii="Times New Roman" w:hAnsi="Times New Roman" w:cs="Times New Roman"/>
        </w:rPr>
        <w:t xml:space="preserve">. </w:t>
      </w:r>
      <w:r w:rsidRPr="00917F65">
        <w:rPr>
          <w:rFonts w:ascii="Times New Roman" w:hAnsi="Times New Roman" w:cs="Times New Roman"/>
        </w:rPr>
        <w:t xml:space="preserve">Dz. U. z </w:t>
      </w:r>
      <w:r w:rsidR="00B43DE2" w:rsidRPr="00917F65">
        <w:rPr>
          <w:rFonts w:ascii="Times New Roman" w:hAnsi="Times New Roman" w:cs="Times New Roman"/>
        </w:rPr>
        <w:t>2020</w:t>
      </w:r>
      <w:r w:rsidRPr="00917F65">
        <w:rPr>
          <w:rFonts w:ascii="Times New Roman" w:hAnsi="Times New Roman" w:cs="Times New Roman"/>
        </w:rPr>
        <w:t xml:space="preserve"> r. poz. </w:t>
      </w:r>
      <w:r w:rsidR="00B43DE2" w:rsidRPr="00917F65">
        <w:rPr>
          <w:rFonts w:ascii="Times New Roman" w:hAnsi="Times New Roman" w:cs="Times New Roman"/>
        </w:rPr>
        <w:t>164</w:t>
      </w:r>
      <w:r w:rsidRPr="00917F65">
        <w:rPr>
          <w:rFonts w:ascii="Times New Roman" w:hAnsi="Times New Roman" w:cs="Times New Roman"/>
        </w:rPr>
        <w:t xml:space="preserve">), </w:t>
      </w:r>
      <w:r w:rsidRPr="00CE1F1A">
        <w:rPr>
          <w:rFonts w:ascii="Times New Roman" w:hAnsi="Times New Roman" w:cs="Times New Roman"/>
        </w:rPr>
        <w:t>akty wykonawcze do tej ustawy oraz inne przepisy prawa.</w:t>
      </w:r>
    </w:p>
    <w:p w14:paraId="3B0C4023"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przysługuje Pani/Panu:</w:t>
      </w:r>
    </w:p>
    <w:p w14:paraId="60054944"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45D8ABA4"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ani naruszać integralności protokołu oraz jego załączników.</w:t>
      </w:r>
    </w:p>
    <w:p w14:paraId="243D88AC"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prawo do żądania ograniczenia przetwarzania danych osobowych, w następujących przypadkach:</w:t>
      </w:r>
    </w:p>
    <w:p w14:paraId="67B0FD02"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gdy kwestionuje Pani/Pan prawidłowość danych osobowych – na okres pozwalający Administratorowi sprawdzić prawidłowość tych danych,</w:t>
      </w:r>
    </w:p>
    <w:p w14:paraId="0BE71D5B"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przetwarzanie jest niezgodne z prawem, a Pani/Pan sprzeciwia się usunięciu danych osobowych, żądając w zamian ograniczenia ich wykorzystania,</w:t>
      </w:r>
    </w:p>
    <w:p w14:paraId="3C5DE78D"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Administrator nie potrzebuje już danych do celów przetwarzania, ale są one potrzebne Pani/Panu do ustalenia, dochodzenia lub obrony roszczeń,</w:t>
      </w:r>
    </w:p>
    <w:p w14:paraId="7988EE9A"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14:paraId="153676BE" w14:textId="77777777" w:rsidR="00FC6B9F" w:rsidRPr="00CE1F1A" w:rsidRDefault="00FC6B9F" w:rsidP="00FC6B9F">
      <w:pPr>
        <w:pStyle w:val="Tekstprzypisudolnego"/>
        <w:spacing w:line="360" w:lineRule="auto"/>
        <w:ind w:left="720"/>
        <w:jc w:val="both"/>
        <w:rPr>
          <w:rFonts w:ascii="Times New Roman" w:hAnsi="Times New Roman" w:cs="Times New Roman"/>
        </w:rPr>
      </w:pPr>
      <w:r w:rsidRPr="00CE1F1A">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657626F8"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nie przysługuje Pani/Panu:</w:t>
      </w:r>
    </w:p>
    <w:p w14:paraId="00C1F108"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2B4879D4"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16767D28"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 xml:space="preserve">prawa do przenoszenia danych na zasadach określonych w art. 20 RODO. </w:t>
      </w:r>
    </w:p>
    <w:p w14:paraId="5AAC1CEB"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Przysługuje Pani/Panu prawo wniesienia skargi do organu nadzorczego - Prezesa Urzędu Ochrony Danych Osobowych, pod adres: ul. Stawki 2, 00-193 Warszawa.</w:t>
      </w:r>
    </w:p>
    <w:p w14:paraId="17DE3A1A"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w szczególności wykluczeniem z postępowania o udzielenie zamówienia, w myśl art. 24 ust. 1 pkt 12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14:paraId="4367C79E"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lastRenderedPageBreak/>
        <w:t xml:space="preserve">Nie podlega Pani/Pan decyzjom, które opierają się wyłącznie na zautomatyzowanym przetwarzaniu, w tym profilowaniu, o którym mowa w art. 22 RODO. </w:t>
      </w:r>
    </w:p>
    <w:p w14:paraId="7F61DFDF" w14:textId="77777777" w:rsidR="00FC6B9F" w:rsidRPr="00CE1F1A" w:rsidRDefault="00FC6B9F" w:rsidP="00FC6B9F">
      <w:pPr>
        <w:rPr>
          <w:sz w:val="20"/>
          <w:szCs w:val="20"/>
        </w:rPr>
      </w:pPr>
    </w:p>
    <w:p w14:paraId="68D6684B" w14:textId="77777777" w:rsidR="00FC6B9F" w:rsidRPr="00D13B19" w:rsidRDefault="00FC6B9F" w:rsidP="00FC6B9F">
      <w:pPr>
        <w:jc w:val="both"/>
        <w:rPr>
          <w:sz w:val="20"/>
          <w:szCs w:val="20"/>
        </w:rPr>
      </w:pPr>
      <w:r w:rsidRPr="00D13B19">
        <w:rPr>
          <w:sz w:val="20"/>
          <w:szCs w:val="20"/>
        </w:rPr>
        <w:t xml:space="preserve">Zgodnie z treścią art. 8a ust. 2 -4 Ustawy z dnia 29 stycznia 2004 r. Prawo zamówień publicznych (Dz.U. z </w:t>
      </w:r>
      <w:r w:rsidR="00B43DE2" w:rsidRPr="00D13B19">
        <w:rPr>
          <w:sz w:val="20"/>
          <w:szCs w:val="20"/>
        </w:rPr>
        <w:t>2019</w:t>
      </w:r>
      <w:r w:rsidRPr="00D13B19">
        <w:rPr>
          <w:sz w:val="20"/>
          <w:szCs w:val="20"/>
        </w:rPr>
        <w:t xml:space="preserve"> r., poz. </w:t>
      </w:r>
      <w:r w:rsidR="00B43DE2" w:rsidRPr="00D13B19">
        <w:rPr>
          <w:sz w:val="20"/>
          <w:szCs w:val="20"/>
        </w:rPr>
        <w:t>1843</w:t>
      </w:r>
      <w:r w:rsidRPr="00D13B19">
        <w:rPr>
          <w:sz w:val="20"/>
          <w:szCs w:val="20"/>
        </w:rPr>
        <w:t xml:space="preserve"> z </w:t>
      </w:r>
      <w:proofErr w:type="spellStart"/>
      <w:r w:rsidRPr="00D13B19">
        <w:rPr>
          <w:sz w:val="20"/>
          <w:szCs w:val="20"/>
        </w:rPr>
        <w:t>późn</w:t>
      </w:r>
      <w:proofErr w:type="spellEnd"/>
      <w:r w:rsidRPr="00D13B19">
        <w:rPr>
          <w:sz w:val="20"/>
          <w:szCs w:val="20"/>
        </w:rPr>
        <w:t>. zm.), informujemy iż:</w:t>
      </w:r>
    </w:p>
    <w:p w14:paraId="046BEFDF"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BDE03B2"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F409AA8"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wystąpienie z żądaniem, o którym mowa w art. 18 ust. 1 rozporządzenia 2016/679, nie ogranicza przetwarzania danych osobowych do czasu zakończenia postępowania o udzielenie zamówienia publicznego lub konkursu. </w:t>
      </w:r>
    </w:p>
    <w:p w14:paraId="7C79F472" w14:textId="77777777" w:rsidR="00FC6B9F" w:rsidRPr="00CE1F1A" w:rsidRDefault="00FC6B9F">
      <w:pPr>
        <w:tabs>
          <w:tab w:val="left" w:pos="709"/>
          <w:tab w:val="left" w:pos="993"/>
        </w:tabs>
        <w:ind w:firstLine="567"/>
      </w:pPr>
    </w:p>
    <w:sectPr w:rsidR="00FC6B9F" w:rsidRPr="00CE1F1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1FD5" w14:textId="77777777" w:rsidR="00AF5D2C" w:rsidRDefault="00AF5D2C">
      <w:r>
        <w:separator/>
      </w:r>
    </w:p>
  </w:endnote>
  <w:endnote w:type="continuationSeparator" w:id="0">
    <w:p w14:paraId="6BF2414E" w14:textId="77777777" w:rsidR="00AF5D2C" w:rsidRDefault="00AF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E459" w14:textId="77777777" w:rsidR="009F0F2B" w:rsidRDefault="009F0F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50C8" w14:textId="77777777" w:rsidR="009F0F2B" w:rsidRDefault="009F0F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D26C" w14:textId="77777777" w:rsidR="009F0F2B" w:rsidRDefault="009F0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4EC8C" w14:textId="77777777" w:rsidR="00AF5D2C" w:rsidRDefault="00AF5D2C">
      <w:r>
        <w:separator/>
      </w:r>
    </w:p>
  </w:footnote>
  <w:footnote w:type="continuationSeparator" w:id="0">
    <w:p w14:paraId="52D1A4EC" w14:textId="77777777" w:rsidR="00AF5D2C" w:rsidRDefault="00AF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9D23" w14:textId="77777777" w:rsidR="009F0F2B" w:rsidRDefault="009F0F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4A0C" w14:textId="77777777" w:rsidR="009F0F2B" w:rsidRDefault="009F0F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66D1" w14:textId="77777777" w:rsidR="009F0F2B" w:rsidRDefault="009F0F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655"/>
        </w:tabs>
        <w:ind w:left="785"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4D4100"/>
    <w:multiLevelType w:val="hybridMultilevel"/>
    <w:tmpl w:val="31ACF260"/>
    <w:lvl w:ilvl="0" w:tplc="E4E25A6A">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1">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3">
    <w:nsid w:val="3D0D569A"/>
    <w:multiLevelType w:val="hybridMultilevel"/>
    <w:tmpl w:val="76F06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C3F91"/>
    <w:multiLevelType w:val="hybridMultilevel"/>
    <w:tmpl w:val="DEF284B6"/>
    <w:lvl w:ilvl="0" w:tplc="99B433D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20"/>
  </w:num>
  <w:num w:numId="17">
    <w:abstractNumId w:val="25"/>
  </w:num>
  <w:num w:numId="18">
    <w:abstractNumId w:val="27"/>
  </w:num>
  <w:num w:numId="19">
    <w:abstractNumId w:val="29"/>
  </w:num>
  <w:num w:numId="20">
    <w:abstractNumId w:val="17"/>
  </w:num>
  <w:num w:numId="21">
    <w:abstractNumId w:val="26"/>
  </w:num>
  <w:num w:numId="22">
    <w:abstractNumId w:val="21"/>
  </w:num>
  <w:num w:numId="23">
    <w:abstractNumId w:val="24"/>
  </w:num>
  <w:num w:numId="24">
    <w:abstractNumId w:val="28"/>
  </w:num>
  <w:num w:numId="25">
    <w:abstractNumId w:val="23"/>
  </w:num>
  <w:num w:numId="26">
    <w:abstractNumId w:val="31"/>
  </w:num>
  <w:num w:numId="27">
    <w:abstractNumId w:val="18"/>
  </w:num>
  <w:num w:numId="28">
    <w:abstractNumId w:val="15"/>
  </w:num>
  <w:num w:numId="29">
    <w:abstractNumId w:val="14"/>
  </w:num>
  <w:num w:numId="30">
    <w:abstractNumId w:val="30"/>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40"/>
    <w:rsid w:val="000078B4"/>
    <w:rsid w:val="0002022B"/>
    <w:rsid w:val="0002229B"/>
    <w:rsid w:val="000542F0"/>
    <w:rsid w:val="00057169"/>
    <w:rsid w:val="000746B9"/>
    <w:rsid w:val="00077489"/>
    <w:rsid w:val="000D0A98"/>
    <w:rsid w:val="000F6734"/>
    <w:rsid w:val="0012538B"/>
    <w:rsid w:val="001366F8"/>
    <w:rsid w:val="00137672"/>
    <w:rsid w:val="00140965"/>
    <w:rsid w:val="00184005"/>
    <w:rsid w:val="001907DD"/>
    <w:rsid w:val="001A4252"/>
    <w:rsid w:val="001B58A8"/>
    <w:rsid w:val="001C4348"/>
    <w:rsid w:val="001C62EE"/>
    <w:rsid w:val="001D608A"/>
    <w:rsid w:val="002744FD"/>
    <w:rsid w:val="00275866"/>
    <w:rsid w:val="002830C6"/>
    <w:rsid w:val="002874BF"/>
    <w:rsid w:val="002C2F5A"/>
    <w:rsid w:val="002F070A"/>
    <w:rsid w:val="002F7FB1"/>
    <w:rsid w:val="00301CE4"/>
    <w:rsid w:val="003160A3"/>
    <w:rsid w:val="00320C1D"/>
    <w:rsid w:val="003244D3"/>
    <w:rsid w:val="00342A0B"/>
    <w:rsid w:val="003746CB"/>
    <w:rsid w:val="003A2072"/>
    <w:rsid w:val="003D035D"/>
    <w:rsid w:val="0041175A"/>
    <w:rsid w:val="004551FD"/>
    <w:rsid w:val="00464A39"/>
    <w:rsid w:val="00472FB7"/>
    <w:rsid w:val="00485339"/>
    <w:rsid w:val="004955A2"/>
    <w:rsid w:val="004C3046"/>
    <w:rsid w:val="0050414B"/>
    <w:rsid w:val="00505309"/>
    <w:rsid w:val="00517380"/>
    <w:rsid w:val="00552ED1"/>
    <w:rsid w:val="005902E2"/>
    <w:rsid w:val="005A32FF"/>
    <w:rsid w:val="005A4F95"/>
    <w:rsid w:val="005C35F9"/>
    <w:rsid w:val="005C4565"/>
    <w:rsid w:val="005D45EE"/>
    <w:rsid w:val="00660525"/>
    <w:rsid w:val="00672BF4"/>
    <w:rsid w:val="00672F77"/>
    <w:rsid w:val="00681A70"/>
    <w:rsid w:val="006837BB"/>
    <w:rsid w:val="006A400D"/>
    <w:rsid w:val="006E3BA6"/>
    <w:rsid w:val="006E505B"/>
    <w:rsid w:val="0070497D"/>
    <w:rsid w:val="007124DC"/>
    <w:rsid w:val="007526FC"/>
    <w:rsid w:val="00777F53"/>
    <w:rsid w:val="0079057D"/>
    <w:rsid w:val="007A0E50"/>
    <w:rsid w:val="007A60CF"/>
    <w:rsid w:val="007B2D68"/>
    <w:rsid w:val="007D207F"/>
    <w:rsid w:val="007F4C47"/>
    <w:rsid w:val="00802440"/>
    <w:rsid w:val="00854025"/>
    <w:rsid w:val="00882523"/>
    <w:rsid w:val="00894C60"/>
    <w:rsid w:val="008B20EA"/>
    <w:rsid w:val="008C0E0F"/>
    <w:rsid w:val="00917F65"/>
    <w:rsid w:val="00921553"/>
    <w:rsid w:val="00942483"/>
    <w:rsid w:val="00965ECE"/>
    <w:rsid w:val="00971FF5"/>
    <w:rsid w:val="009966A6"/>
    <w:rsid w:val="009A4493"/>
    <w:rsid w:val="009B37A3"/>
    <w:rsid w:val="009D217A"/>
    <w:rsid w:val="009D327D"/>
    <w:rsid w:val="009D46A6"/>
    <w:rsid w:val="009F0B8D"/>
    <w:rsid w:val="009F0F2B"/>
    <w:rsid w:val="009F7FB6"/>
    <w:rsid w:val="00A27AF5"/>
    <w:rsid w:val="00A40921"/>
    <w:rsid w:val="00A411C1"/>
    <w:rsid w:val="00A628D1"/>
    <w:rsid w:val="00AA7E2C"/>
    <w:rsid w:val="00AC3147"/>
    <w:rsid w:val="00AD3EFD"/>
    <w:rsid w:val="00AF5D2C"/>
    <w:rsid w:val="00B13F0F"/>
    <w:rsid w:val="00B17354"/>
    <w:rsid w:val="00B43DE2"/>
    <w:rsid w:val="00B760FF"/>
    <w:rsid w:val="00BA4752"/>
    <w:rsid w:val="00BA728A"/>
    <w:rsid w:val="00BD6B3F"/>
    <w:rsid w:val="00BF7E03"/>
    <w:rsid w:val="00C203B3"/>
    <w:rsid w:val="00C20EAE"/>
    <w:rsid w:val="00C635EB"/>
    <w:rsid w:val="00C81FFC"/>
    <w:rsid w:val="00CB771A"/>
    <w:rsid w:val="00CE1F1A"/>
    <w:rsid w:val="00CE5B2B"/>
    <w:rsid w:val="00D052FE"/>
    <w:rsid w:val="00D13B19"/>
    <w:rsid w:val="00D2537B"/>
    <w:rsid w:val="00D27809"/>
    <w:rsid w:val="00D351B7"/>
    <w:rsid w:val="00D40972"/>
    <w:rsid w:val="00D737E4"/>
    <w:rsid w:val="00D738B3"/>
    <w:rsid w:val="00D8150E"/>
    <w:rsid w:val="00DA0987"/>
    <w:rsid w:val="00DA3088"/>
    <w:rsid w:val="00DB6D4F"/>
    <w:rsid w:val="00DC5E63"/>
    <w:rsid w:val="00DF3312"/>
    <w:rsid w:val="00E05BBD"/>
    <w:rsid w:val="00E106B9"/>
    <w:rsid w:val="00E45168"/>
    <w:rsid w:val="00E57A50"/>
    <w:rsid w:val="00E6310E"/>
    <w:rsid w:val="00EC1851"/>
    <w:rsid w:val="00EE57D2"/>
    <w:rsid w:val="00EF62E3"/>
    <w:rsid w:val="00F209EE"/>
    <w:rsid w:val="00F55218"/>
    <w:rsid w:val="00F57088"/>
    <w:rsid w:val="00F6555D"/>
    <w:rsid w:val="00F869EB"/>
    <w:rsid w:val="00F91BFD"/>
    <w:rsid w:val="00FC6B9F"/>
    <w:rsid w:val="00FF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B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 w:type="paragraph" w:styleId="Tekstprzypisudolnego">
    <w:name w:val="footnote text"/>
    <w:basedOn w:val="Normalny"/>
    <w:link w:val="TekstprzypisudolnegoZnak"/>
    <w:uiPriority w:val="99"/>
    <w:unhideWhenUsed/>
    <w:rsid w:val="00FC6B9F"/>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rsid w:val="00FC6B9F"/>
    <w:rPr>
      <w:rFonts w:asciiTheme="minorHAnsi" w:eastAsiaTheme="minorHAnsi" w:hAnsiTheme="minorHAnsi" w:cstheme="minorBidi"/>
      <w:lang w:eastAsia="en-US"/>
    </w:rPr>
  </w:style>
  <w:style w:type="character" w:customStyle="1" w:styleId="FontStyle52">
    <w:name w:val="Font Style52"/>
    <w:uiPriority w:val="99"/>
    <w:rsid w:val="00F869EB"/>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 w:type="paragraph" w:styleId="Tekstprzypisudolnego">
    <w:name w:val="footnote text"/>
    <w:basedOn w:val="Normalny"/>
    <w:link w:val="TekstprzypisudolnegoZnak"/>
    <w:uiPriority w:val="99"/>
    <w:unhideWhenUsed/>
    <w:rsid w:val="00FC6B9F"/>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rsid w:val="00FC6B9F"/>
    <w:rPr>
      <w:rFonts w:asciiTheme="minorHAnsi" w:eastAsiaTheme="minorHAnsi" w:hAnsiTheme="minorHAnsi" w:cstheme="minorBidi"/>
      <w:lang w:eastAsia="en-US"/>
    </w:rPr>
  </w:style>
  <w:style w:type="character" w:customStyle="1" w:styleId="FontStyle52">
    <w:name w:val="Font Style52"/>
    <w:uiPriority w:val="99"/>
    <w:rsid w:val="00F869EB"/>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3835">
      <w:bodyDiv w:val="1"/>
      <w:marLeft w:val="0"/>
      <w:marRight w:val="0"/>
      <w:marTop w:val="0"/>
      <w:marBottom w:val="0"/>
      <w:divBdr>
        <w:top w:val="none" w:sz="0" w:space="0" w:color="auto"/>
        <w:left w:val="none" w:sz="0" w:space="0" w:color="auto"/>
        <w:bottom w:val="none" w:sz="0" w:space="0" w:color="auto"/>
        <w:right w:val="none" w:sz="0" w:space="0" w:color="auto"/>
      </w:divBdr>
    </w:div>
    <w:div w:id="777024989">
      <w:bodyDiv w:val="1"/>
      <w:marLeft w:val="0"/>
      <w:marRight w:val="0"/>
      <w:marTop w:val="0"/>
      <w:marBottom w:val="0"/>
      <w:divBdr>
        <w:top w:val="none" w:sz="0" w:space="0" w:color="auto"/>
        <w:left w:val="none" w:sz="0" w:space="0" w:color="auto"/>
        <w:bottom w:val="none" w:sz="0" w:space="0" w:color="auto"/>
        <w:right w:val="none" w:sz="0" w:space="0" w:color="auto"/>
      </w:divBdr>
    </w:div>
    <w:div w:id="1460106419">
      <w:bodyDiv w:val="1"/>
      <w:marLeft w:val="0"/>
      <w:marRight w:val="0"/>
      <w:marTop w:val="0"/>
      <w:marBottom w:val="0"/>
      <w:divBdr>
        <w:top w:val="none" w:sz="0" w:space="0" w:color="auto"/>
        <w:left w:val="none" w:sz="0" w:space="0" w:color="auto"/>
        <w:bottom w:val="none" w:sz="0" w:space="0" w:color="auto"/>
        <w:right w:val="none" w:sz="0" w:space="0" w:color="auto"/>
      </w:divBdr>
    </w:div>
    <w:div w:id="1734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77A0-16FD-445D-BAF4-9E7F2836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6367</Words>
  <Characters>38206</Characters>
  <Application>Microsoft Office Word</Application>
  <DocSecurity>0</DocSecurity>
  <Lines>318</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30</cp:revision>
  <cp:lastPrinted>2020-08-21T07:08:00Z</cp:lastPrinted>
  <dcterms:created xsi:type="dcterms:W3CDTF">2020-08-09T16:36:00Z</dcterms:created>
  <dcterms:modified xsi:type="dcterms:W3CDTF">2020-09-01T11:06:00Z</dcterms:modified>
</cp:coreProperties>
</file>